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49" w:rsidRDefault="00383F49" w:rsidP="000D4B64">
      <w:pPr>
        <w:spacing w:before="73"/>
        <w:ind w:left="4124" w:right="4045"/>
        <w:rPr>
          <w:rFonts w:eastAsia="Arial"/>
          <w:b/>
          <w:position w:val="-1"/>
          <w:sz w:val="22"/>
          <w:szCs w:val="22"/>
          <w:u w:val="thick" w:color="000000"/>
        </w:rPr>
      </w:pPr>
      <w:r>
        <w:rPr>
          <w:b/>
          <w:noProof/>
          <w:sz w:val="22"/>
          <w:szCs w:val="22"/>
          <w:u w:val="single"/>
          <w:lang w:val="mk-MK" w:eastAsia="mk-MK"/>
        </w:rPr>
        <w:drawing>
          <wp:anchor distT="0" distB="0" distL="114300" distR="114300" simplePos="0" relativeHeight="251659776" behindDoc="1" locked="0" layoutInCell="1" allowOverlap="1" wp14:anchorId="10F36975" wp14:editId="652165EC">
            <wp:simplePos x="0" y="0"/>
            <wp:positionH relativeFrom="column">
              <wp:posOffset>-431800</wp:posOffset>
            </wp:positionH>
            <wp:positionV relativeFrom="paragraph">
              <wp:posOffset>-224790</wp:posOffset>
            </wp:positionV>
            <wp:extent cx="638175" cy="809625"/>
            <wp:effectExtent l="0" t="0" r="0" b="0"/>
            <wp:wrapTight wrapText="bothSides">
              <wp:wrapPolygon edited="0">
                <wp:start x="0" y="0"/>
                <wp:lineTo x="0" y="21346"/>
                <wp:lineTo x="21278" y="21346"/>
                <wp:lineTo x="212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00000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4B64" w:rsidRPr="001D7ED9" w:rsidRDefault="000D4B64" w:rsidP="000D4B64">
      <w:pPr>
        <w:spacing w:before="73"/>
        <w:ind w:left="4124" w:right="4045"/>
        <w:rPr>
          <w:rFonts w:eastAsia="Arial"/>
          <w:sz w:val="22"/>
          <w:szCs w:val="22"/>
        </w:rPr>
      </w:pPr>
      <w:r w:rsidRPr="001D7ED9">
        <w:rPr>
          <w:rFonts w:eastAsia="Arial"/>
          <w:b/>
          <w:position w:val="-1"/>
          <w:sz w:val="22"/>
          <w:szCs w:val="22"/>
          <w:u w:val="thick" w:color="000000"/>
        </w:rPr>
        <w:t>Б</w:t>
      </w:r>
      <w:r w:rsidRPr="001D7ED9">
        <w:rPr>
          <w:rFonts w:eastAsia="Arial"/>
          <w:b/>
          <w:spacing w:val="2"/>
          <w:position w:val="-1"/>
          <w:sz w:val="22"/>
          <w:szCs w:val="22"/>
          <w:u w:val="thick" w:color="000000"/>
          <w:lang w:val="mk-MK"/>
        </w:rPr>
        <w:t>АР</w:t>
      </w:r>
      <w:r w:rsidRPr="001D7ED9">
        <w:rPr>
          <w:rFonts w:eastAsia="Arial"/>
          <w:b/>
          <w:spacing w:val="-5"/>
          <w:position w:val="-1"/>
          <w:sz w:val="22"/>
          <w:szCs w:val="22"/>
          <w:u w:val="thick" w:color="000000"/>
        </w:rPr>
        <w:t>А</w:t>
      </w:r>
      <w:r w:rsidRPr="001D7ED9">
        <w:rPr>
          <w:rFonts w:eastAsia="Arial"/>
          <w:b/>
          <w:position w:val="-1"/>
          <w:sz w:val="22"/>
          <w:szCs w:val="22"/>
          <w:u w:val="thick" w:color="000000"/>
        </w:rPr>
        <w:t>ЊЕ</w:t>
      </w:r>
    </w:p>
    <w:p w:rsidR="00C104F3" w:rsidRPr="005D59CE" w:rsidRDefault="00C104F3" w:rsidP="005D59CE">
      <w:pPr>
        <w:spacing w:line="200" w:lineRule="exact"/>
        <w:jc w:val="center"/>
        <w:rPr>
          <w:b/>
          <w:sz w:val="22"/>
          <w:szCs w:val="22"/>
          <w:u w:val="single"/>
          <w:lang w:val="mk-MK"/>
        </w:rPr>
      </w:pPr>
    </w:p>
    <w:p w:rsidR="005D59CE" w:rsidRPr="005D59CE" w:rsidRDefault="005D59CE" w:rsidP="005D59CE">
      <w:pPr>
        <w:spacing w:line="200" w:lineRule="exact"/>
        <w:jc w:val="center"/>
        <w:rPr>
          <w:b/>
          <w:sz w:val="22"/>
          <w:szCs w:val="22"/>
          <w:u w:val="single"/>
          <w:lang w:val="mk-MK"/>
        </w:rPr>
      </w:pPr>
      <w:r w:rsidRPr="005D59CE">
        <w:rPr>
          <w:b/>
          <w:sz w:val="22"/>
          <w:szCs w:val="22"/>
          <w:u w:val="single"/>
          <w:lang w:val="mk-MK"/>
        </w:rPr>
        <w:t>ЗА УПИС ВО ИМЕНИК НА С</w:t>
      </w:r>
      <w:r>
        <w:rPr>
          <w:b/>
          <w:sz w:val="22"/>
          <w:szCs w:val="22"/>
          <w:u w:val="single"/>
          <w:lang w:val="mk-MK"/>
        </w:rPr>
        <w:t>Т</w:t>
      </w:r>
      <w:r w:rsidRPr="005D59CE">
        <w:rPr>
          <w:b/>
          <w:sz w:val="22"/>
          <w:szCs w:val="22"/>
          <w:u w:val="single"/>
          <w:lang w:val="mk-MK"/>
        </w:rPr>
        <w:t>РУЧНИ</w:t>
      </w:r>
      <w:r>
        <w:rPr>
          <w:b/>
          <w:sz w:val="22"/>
          <w:szCs w:val="22"/>
          <w:u w:val="single"/>
          <w:lang w:val="mk-MK"/>
        </w:rPr>
        <w:t>ТЕ</w:t>
      </w:r>
      <w:r w:rsidRPr="005D59CE">
        <w:rPr>
          <w:b/>
          <w:sz w:val="22"/>
          <w:szCs w:val="22"/>
          <w:u w:val="single"/>
          <w:lang w:val="mk-MK"/>
        </w:rPr>
        <w:t xml:space="preserve"> СОРАБОТНИЦИ</w:t>
      </w:r>
    </w:p>
    <w:p w:rsidR="0030054C" w:rsidRPr="005D59CE" w:rsidRDefault="005D59CE" w:rsidP="005D59CE">
      <w:pPr>
        <w:spacing w:line="200" w:lineRule="exact"/>
        <w:jc w:val="center"/>
        <w:rPr>
          <w:b/>
          <w:sz w:val="22"/>
          <w:szCs w:val="22"/>
          <w:u w:val="single"/>
          <w:lang w:val="mk-MK"/>
        </w:rPr>
      </w:pPr>
      <w:r w:rsidRPr="005D59CE">
        <w:rPr>
          <w:b/>
          <w:sz w:val="22"/>
          <w:szCs w:val="22"/>
          <w:u w:val="single"/>
          <w:lang w:val="mk-MK"/>
        </w:rPr>
        <w:t>ПРИ АДВОКАТСКАТА КОМОРА НА РЕПУБЛИКА</w:t>
      </w:r>
      <w:r w:rsidR="00383F49">
        <w:rPr>
          <w:b/>
          <w:sz w:val="22"/>
          <w:szCs w:val="22"/>
          <w:u w:val="single"/>
        </w:rPr>
        <w:t xml:space="preserve"> </w:t>
      </w:r>
      <w:r w:rsidR="00383F49">
        <w:rPr>
          <w:b/>
          <w:sz w:val="22"/>
          <w:szCs w:val="22"/>
          <w:u w:val="single"/>
          <w:lang w:val="mk-MK"/>
        </w:rPr>
        <w:t>СЕВЕРНА</w:t>
      </w:r>
      <w:r w:rsidRPr="005D59CE">
        <w:rPr>
          <w:b/>
          <w:sz w:val="22"/>
          <w:szCs w:val="22"/>
          <w:u w:val="single"/>
          <w:lang w:val="mk-MK"/>
        </w:rPr>
        <w:t xml:space="preserve"> МАКЕДОНИЈА</w:t>
      </w:r>
    </w:p>
    <w:p w:rsidR="00C104F3" w:rsidRPr="006F1D00" w:rsidRDefault="00C104F3">
      <w:pPr>
        <w:spacing w:before="4" w:line="240" w:lineRule="exact"/>
        <w:rPr>
          <w:sz w:val="22"/>
          <w:szCs w:val="22"/>
        </w:rPr>
      </w:pPr>
    </w:p>
    <w:p w:rsidR="005D04A3" w:rsidRPr="005D59CE" w:rsidRDefault="005F2FA0" w:rsidP="003A7D21">
      <w:pPr>
        <w:tabs>
          <w:tab w:val="left" w:pos="9340"/>
        </w:tabs>
        <w:spacing w:line="256" w:lineRule="auto"/>
        <w:ind w:left="90" w:right="517" w:firstLine="10"/>
        <w:rPr>
          <w:sz w:val="22"/>
          <w:szCs w:val="22"/>
        </w:rPr>
      </w:pPr>
      <w:proofErr w:type="spellStart"/>
      <w:r w:rsidRPr="005D59CE">
        <w:rPr>
          <w:rFonts w:eastAsia="Arial"/>
          <w:sz w:val="22"/>
          <w:szCs w:val="22"/>
        </w:rPr>
        <w:t>Ј</w:t>
      </w:r>
      <w:r w:rsidRPr="005D59CE">
        <w:rPr>
          <w:rFonts w:eastAsia="Arial"/>
          <w:spacing w:val="-1"/>
          <w:sz w:val="22"/>
          <w:szCs w:val="22"/>
        </w:rPr>
        <w:t>а</w:t>
      </w:r>
      <w:r w:rsidRPr="005D59CE">
        <w:rPr>
          <w:rFonts w:eastAsia="Arial"/>
          <w:sz w:val="22"/>
          <w:szCs w:val="22"/>
        </w:rPr>
        <w:t>с</w:t>
      </w:r>
      <w:proofErr w:type="spellEnd"/>
      <w:r w:rsidRPr="005D59CE">
        <w:rPr>
          <w:rFonts w:eastAsia="Arial"/>
          <w:b/>
          <w:sz w:val="22"/>
          <w:szCs w:val="22"/>
          <w:u w:val="single"/>
        </w:rPr>
        <w:t xml:space="preserve">                                                                                              </w:t>
      </w:r>
      <w:r w:rsidRPr="005D59CE">
        <w:rPr>
          <w:rFonts w:eastAsia="Arial"/>
          <w:b/>
          <w:spacing w:val="64"/>
          <w:sz w:val="22"/>
          <w:szCs w:val="22"/>
          <w:u w:val="single"/>
        </w:rPr>
        <w:t xml:space="preserve"> </w:t>
      </w:r>
      <w:proofErr w:type="spellStart"/>
      <w:r w:rsidRPr="005D59CE">
        <w:rPr>
          <w:rFonts w:eastAsia="Arial"/>
          <w:spacing w:val="-1"/>
          <w:sz w:val="22"/>
          <w:szCs w:val="22"/>
        </w:rPr>
        <w:t>о</w:t>
      </w:r>
      <w:r w:rsidRPr="005D59CE">
        <w:rPr>
          <w:rFonts w:eastAsia="Arial"/>
          <w:sz w:val="22"/>
          <w:szCs w:val="22"/>
        </w:rPr>
        <w:t>д</w:t>
      </w:r>
      <w:proofErr w:type="spellEnd"/>
      <w:r w:rsidRPr="005D59CE">
        <w:rPr>
          <w:b/>
          <w:sz w:val="22"/>
          <w:szCs w:val="22"/>
          <w:u w:val="single" w:color="000000"/>
        </w:rPr>
        <w:t xml:space="preserve">                                </w:t>
      </w:r>
      <w:r w:rsidR="005D04A3" w:rsidRPr="005D59CE">
        <w:rPr>
          <w:b/>
          <w:sz w:val="22"/>
          <w:szCs w:val="22"/>
          <w:u w:val="single" w:color="000000"/>
        </w:rPr>
        <w:t>___</w:t>
      </w:r>
      <w:r w:rsidRPr="005D59CE">
        <w:rPr>
          <w:b/>
          <w:sz w:val="22"/>
          <w:szCs w:val="22"/>
          <w:u w:val="single" w:color="000000"/>
        </w:rPr>
        <w:t xml:space="preserve"> </w:t>
      </w:r>
      <w:r w:rsidR="005D04A3" w:rsidRPr="005D59CE">
        <w:rPr>
          <w:b/>
          <w:spacing w:val="1"/>
          <w:sz w:val="22"/>
          <w:szCs w:val="22"/>
          <w:u w:val="single" w:color="000000"/>
        </w:rPr>
        <w:t>____</w:t>
      </w:r>
      <w:r w:rsidR="003A7D21" w:rsidRPr="005D59CE">
        <w:rPr>
          <w:b/>
          <w:spacing w:val="1"/>
          <w:sz w:val="22"/>
          <w:szCs w:val="22"/>
          <w:u w:val="single" w:color="000000"/>
        </w:rPr>
        <w:t>_</w:t>
      </w:r>
      <w:r w:rsidR="005D04A3" w:rsidRPr="005D59CE">
        <w:rPr>
          <w:b/>
          <w:spacing w:val="1"/>
          <w:sz w:val="22"/>
          <w:szCs w:val="22"/>
          <w:u w:val="single" w:color="000000"/>
        </w:rPr>
        <w:t>_,</w:t>
      </w:r>
    </w:p>
    <w:p w:rsidR="00C104F3" w:rsidRPr="005D59CE" w:rsidRDefault="005F2FA0" w:rsidP="005D59CE">
      <w:pPr>
        <w:tabs>
          <w:tab w:val="left" w:pos="9340"/>
        </w:tabs>
        <w:spacing w:line="256" w:lineRule="auto"/>
        <w:ind w:left="90" w:right="517" w:firstLine="10"/>
        <w:rPr>
          <w:b/>
          <w:spacing w:val="7"/>
          <w:sz w:val="22"/>
          <w:szCs w:val="22"/>
          <w:lang w:val="mk-MK"/>
        </w:rPr>
        <w:sectPr w:rsidR="00C104F3" w:rsidRPr="005D59CE" w:rsidSect="000D4B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720" w:right="1220" w:bottom="280" w:left="1340" w:header="720" w:footer="720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20"/>
        </w:sectPr>
      </w:pPr>
      <w:proofErr w:type="spellStart"/>
      <w:r w:rsidRPr="005D59CE">
        <w:rPr>
          <w:rFonts w:eastAsia="Arial"/>
          <w:sz w:val="22"/>
          <w:szCs w:val="22"/>
        </w:rPr>
        <w:t>б</w:t>
      </w:r>
      <w:r w:rsidRPr="005D59CE">
        <w:rPr>
          <w:rFonts w:eastAsia="Arial"/>
          <w:spacing w:val="-1"/>
          <w:sz w:val="22"/>
          <w:szCs w:val="22"/>
        </w:rPr>
        <w:t>ара</w:t>
      </w:r>
      <w:r w:rsidRPr="005D59CE">
        <w:rPr>
          <w:rFonts w:eastAsia="Arial"/>
          <w:sz w:val="22"/>
          <w:szCs w:val="22"/>
        </w:rPr>
        <w:t>м</w:t>
      </w:r>
      <w:proofErr w:type="spellEnd"/>
      <w:r w:rsidRPr="005D59CE">
        <w:rPr>
          <w:rFonts w:eastAsia="Arial"/>
          <w:sz w:val="22"/>
          <w:szCs w:val="22"/>
        </w:rPr>
        <w:t xml:space="preserve"> </w:t>
      </w:r>
      <w:proofErr w:type="spellStart"/>
      <w:r w:rsidRPr="005D59CE">
        <w:rPr>
          <w:rFonts w:eastAsia="Arial"/>
          <w:sz w:val="22"/>
          <w:szCs w:val="22"/>
        </w:rPr>
        <w:t>да</w:t>
      </w:r>
      <w:proofErr w:type="spellEnd"/>
      <w:r w:rsidRPr="005D59CE">
        <w:rPr>
          <w:rFonts w:eastAsia="Arial"/>
          <w:sz w:val="22"/>
          <w:szCs w:val="22"/>
        </w:rPr>
        <w:t xml:space="preserve"> </w:t>
      </w:r>
      <w:proofErr w:type="spellStart"/>
      <w:r w:rsidRPr="005D59CE">
        <w:rPr>
          <w:rFonts w:eastAsia="Arial"/>
          <w:sz w:val="22"/>
          <w:szCs w:val="22"/>
        </w:rPr>
        <w:t>би</w:t>
      </w:r>
      <w:r w:rsidRPr="005D59CE">
        <w:rPr>
          <w:rFonts w:eastAsia="Arial"/>
          <w:spacing w:val="-2"/>
          <w:sz w:val="22"/>
          <w:szCs w:val="22"/>
        </w:rPr>
        <w:t>д</w:t>
      </w:r>
      <w:r w:rsidRPr="005D59CE">
        <w:rPr>
          <w:rFonts w:eastAsia="Arial"/>
          <w:spacing w:val="-1"/>
          <w:sz w:val="22"/>
          <w:szCs w:val="22"/>
        </w:rPr>
        <w:t>а</w:t>
      </w:r>
      <w:r w:rsidRPr="005D59CE">
        <w:rPr>
          <w:rFonts w:eastAsia="Arial"/>
          <w:sz w:val="22"/>
          <w:szCs w:val="22"/>
        </w:rPr>
        <w:t>м</w:t>
      </w:r>
      <w:proofErr w:type="spellEnd"/>
      <w:r w:rsidRPr="005D59CE">
        <w:rPr>
          <w:rFonts w:eastAsia="Arial"/>
          <w:sz w:val="22"/>
          <w:szCs w:val="22"/>
        </w:rPr>
        <w:t xml:space="preserve"> </w:t>
      </w:r>
      <w:proofErr w:type="spellStart"/>
      <w:r w:rsidRPr="005D59CE">
        <w:rPr>
          <w:rFonts w:eastAsia="Arial"/>
          <w:sz w:val="22"/>
          <w:szCs w:val="22"/>
        </w:rPr>
        <w:t>з</w:t>
      </w:r>
      <w:r w:rsidRPr="005D59CE">
        <w:rPr>
          <w:rFonts w:eastAsia="Arial"/>
          <w:spacing w:val="-1"/>
          <w:sz w:val="22"/>
          <w:szCs w:val="22"/>
        </w:rPr>
        <w:t>а</w:t>
      </w:r>
      <w:r w:rsidRPr="005D59CE">
        <w:rPr>
          <w:rFonts w:eastAsia="Arial"/>
          <w:sz w:val="22"/>
          <w:szCs w:val="22"/>
        </w:rPr>
        <w:t>пиш</w:t>
      </w:r>
      <w:r w:rsidRPr="005D59CE">
        <w:rPr>
          <w:rFonts w:eastAsia="Arial"/>
          <w:spacing w:val="-1"/>
          <w:sz w:val="22"/>
          <w:szCs w:val="22"/>
        </w:rPr>
        <w:t>а</w:t>
      </w:r>
      <w:r w:rsidRPr="005D59CE">
        <w:rPr>
          <w:rFonts w:eastAsia="Arial"/>
          <w:spacing w:val="3"/>
          <w:sz w:val="22"/>
          <w:szCs w:val="22"/>
        </w:rPr>
        <w:t>н</w:t>
      </w:r>
      <w:proofErr w:type="spellEnd"/>
      <w:r w:rsidRPr="005D59CE">
        <w:rPr>
          <w:spacing w:val="1"/>
          <w:sz w:val="22"/>
          <w:szCs w:val="22"/>
        </w:rPr>
        <w:t>/</w:t>
      </w:r>
      <w:r w:rsidRPr="005D59CE">
        <w:rPr>
          <w:rFonts w:eastAsia="Arial"/>
          <w:sz w:val="22"/>
          <w:szCs w:val="22"/>
        </w:rPr>
        <w:t xml:space="preserve">а </w:t>
      </w:r>
      <w:proofErr w:type="spellStart"/>
      <w:r w:rsidRPr="005D59CE">
        <w:rPr>
          <w:rFonts w:eastAsia="Arial"/>
          <w:sz w:val="22"/>
          <w:szCs w:val="22"/>
        </w:rPr>
        <w:t>во</w:t>
      </w:r>
      <w:proofErr w:type="spellEnd"/>
      <w:r w:rsidRPr="005D59CE">
        <w:rPr>
          <w:rFonts w:eastAsia="Arial"/>
          <w:sz w:val="22"/>
          <w:szCs w:val="22"/>
        </w:rPr>
        <w:t xml:space="preserve"> </w:t>
      </w:r>
      <w:r w:rsidRPr="005D59CE">
        <w:rPr>
          <w:rFonts w:eastAsia="Arial"/>
          <w:sz w:val="22"/>
          <w:szCs w:val="22"/>
          <w:u w:val="single" w:color="000000"/>
        </w:rPr>
        <w:t xml:space="preserve">          </w:t>
      </w:r>
      <w:r w:rsidR="005809E7" w:rsidRPr="005D59CE">
        <w:rPr>
          <w:rFonts w:eastAsia="Arial"/>
          <w:sz w:val="22"/>
          <w:szCs w:val="22"/>
          <w:u w:val="single" w:color="000000"/>
        </w:rPr>
        <w:t xml:space="preserve">  </w:t>
      </w:r>
      <w:r w:rsidR="00A674E1" w:rsidRPr="005D59CE">
        <w:rPr>
          <w:rFonts w:eastAsia="Arial"/>
          <w:sz w:val="22"/>
          <w:szCs w:val="22"/>
          <w:u w:val="single" w:color="000000"/>
        </w:rPr>
        <w:t>_______</w:t>
      </w:r>
      <w:r w:rsidR="005D04A3" w:rsidRPr="005D59CE">
        <w:rPr>
          <w:rFonts w:eastAsia="Arial"/>
          <w:sz w:val="22"/>
          <w:szCs w:val="22"/>
          <w:u w:val="single" w:color="000000"/>
        </w:rPr>
        <w:t xml:space="preserve">                  </w:t>
      </w:r>
      <w:r w:rsidRPr="005D59CE">
        <w:rPr>
          <w:rFonts w:eastAsia="Arial"/>
          <w:sz w:val="22"/>
          <w:szCs w:val="22"/>
          <w:u w:val="single" w:color="000000"/>
        </w:rPr>
        <w:t xml:space="preserve"> </w:t>
      </w:r>
      <w:proofErr w:type="spellStart"/>
      <w:r w:rsidRPr="005D59CE">
        <w:rPr>
          <w:rFonts w:eastAsia="Arial"/>
          <w:spacing w:val="1"/>
          <w:sz w:val="22"/>
          <w:szCs w:val="22"/>
        </w:rPr>
        <w:t>сес</w:t>
      </w:r>
      <w:r w:rsidRPr="005D59CE">
        <w:rPr>
          <w:rFonts w:eastAsia="Arial"/>
          <w:spacing w:val="-1"/>
          <w:sz w:val="22"/>
          <w:szCs w:val="22"/>
        </w:rPr>
        <w:t>и</w:t>
      </w:r>
      <w:r w:rsidRPr="005D59CE">
        <w:rPr>
          <w:rFonts w:eastAsia="Arial"/>
          <w:spacing w:val="-2"/>
          <w:sz w:val="22"/>
          <w:szCs w:val="22"/>
        </w:rPr>
        <w:t>ј</w:t>
      </w:r>
      <w:r w:rsidRPr="005D59CE">
        <w:rPr>
          <w:rFonts w:eastAsia="Arial"/>
          <w:spacing w:val="2"/>
          <w:sz w:val="22"/>
          <w:szCs w:val="22"/>
        </w:rPr>
        <w:t>а</w:t>
      </w:r>
      <w:proofErr w:type="spellEnd"/>
      <w:r w:rsidRPr="005D59CE">
        <w:rPr>
          <w:sz w:val="22"/>
          <w:szCs w:val="22"/>
        </w:rPr>
        <w:t>,</w:t>
      </w:r>
      <w:r w:rsidRPr="005D59CE">
        <w:rPr>
          <w:b/>
          <w:spacing w:val="7"/>
          <w:sz w:val="22"/>
          <w:szCs w:val="22"/>
        </w:rPr>
        <w:t xml:space="preserve"> </w:t>
      </w:r>
      <w:proofErr w:type="spellStart"/>
      <w:r w:rsidRPr="005D59CE">
        <w:rPr>
          <w:rFonts w:eastAsia="Arial"/>
          <w:sz w:val="22"/>
          <w:szCs w:val="22"/>
        </w:rPr>
        <w:t>во</w:t>
      </w:r>
      <w:proofErr w:type="spellEnd"/>
      <w:r w:rsidRPr="005D59CE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5D59CE">
        <w:rPr>
          <w:rFonts w:eastAsia="Arial"/>
          <w:spacing w:val="-2"/>
          <w:sz w:val="22"/>
          <w:szCs w:val="22"/>
        </w:rPr>
        <w:t>И</w:t>
      </w:r>
      <w:r w:rsidRPr="005D59CE">
        <w:rPr>
          <w:rFonts w:eastAsia="Arial"/>
          <w:sz w:val="22"/>
          <w:szCs w:val="22"/>
        </w:rPr>
        <w:t>м</w:t>
      </w:r>
      <w:r w:rsidRPr="005D59CE">
        <w:rPr>
          <w:rFonts w:eastAsia="Arial"/>
          <w:spacing w:val="1"/>
          <w:sz w:val="22"/>
          <w:szCs w:val="22"/>
        </w:rPr>
        <w:t>е</w:t>
      </w:r>
      <w:r w:rsidRPr="005D59CE">
        <w:rPr>
          <w:rFonts w:eastAsia="Arial"/>
          <w:sz w:val="22"/>
          <w:szCs w:val="22"/>
        </w:rPr>
        <w:t>ник</w:t>
      </w:r>
      <w:r w:rsidRPr="005D59CE">
        <w:rPr>
          <w:rFonts w:eastAsia="Arial"/>
          <w:spacing w:val="1"/>
          <w:sz w:val="22"/>
          <w:szCs w:val="22"/>
        </w:rPr>
        <w:t>о</w:t>
      </w:r>
      <w:r w:rsidRPr="005D59CE">
        <w:rPr>
          <w:rFonts w:eastAsia="Arial"/>
          <w:sz w:val="22"/>
          <w:szCs w:val="22"/>
        </w:rPr>
        <w:t>т</w:t>
      </w:r>
      <w:proofErr w:type="spellEnd"/>
      <w:r w:rsidRPr="005D59CE">
        <w:rPr>
          <w:rFonts w:eastAsia="Arial"/>
          <w:spacing w:val="-2"/>
          <w:sz w:val="22"/>
          <w:szCs w:val="22"/>
        </w:rPr>
        <w:t xml:space="preserve"> </w:t>
      </w:r>
      <w:proofErr w:type="spellStart"/>
      <w:r w:rsidRPr="005D59CE">
        <w:rPr>
          <w:rFonts w:eastAsia="Arial"/>
          <w:sz w:val="22"/>
          <w:szCs w:val="22"/>
        </w:rPr>
        <w:t>на</w:t>
      </w:r>
      <w:proofErr w:type="spellEnd"/>
      <w:r w:rsidRPr="005D59CE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5D59CE">
        <w:rPr>
          <w:rFonts w:eastAsia="Arial"/>
          <w:spacing w:val="1"/>
          <w:sz w:val="22"/>
          <w:szCs w:val="22"/>
        </w:rPr>
        <w:t>а</w:t>
      </w:r>
      <w:r w:rsidRPr="005D59CE">
        <w:rPr>
          <w:rFonts w:eastAsia="Arial"/>
          <w:spacing w:val="-1"/>
          <w:sz w:val="22"/>
          <w:szCs w:val="22"/>
        </w:rPr>
        <w:t>д</w:t>
      </w:r>
      <w:r w:rsidRPr="005D59CE">
        <w:rPr>
          <w:rFonts w:eastAsia="Arial"/>
          <w:sz w:val="22"/>
          <w:szCs w:val="22"/>
        </w:rPr>
        <w:t>во</w:t>
      </w:r>
      <w:r w:rsidRPr="005D59CE">
        <w:rPr>
          <w:rFonts w:eastAsia="Arial"/>
          <w:spacing w:val="-2"/>
          <w:sz w:val="22"/>
          <w:szCs w:val="22"/>
        </w:rPr>
        <w:t>к</w:t>
      </w:r>
      <w:r w:rsidRPr="005D59CE">
        <w:rPr>
          <w:rFonts w:eastAsia="Arial"/>
          <w:spacing w:val="1"/>
          <w:sz w:val="22"/>
          <w:szCs w:val="22"/>
        </w:rPr>
        <w:t>а</w:t>
      </w:r>
      <w:r w:rsidR="005D59CE" w:rsidRPr="005D59CE">
        <w:rPr>
          <w:rFonts w:eastAsia="Arial"/>
          <w:sz w:val="22"/>
          <w:szCs w:val="22"/>
        </w:rPr>
        <w:t>тски</w:t>
      </w:r>
      <w:proofErr w:type="spellEnd"/>
      <w:r w:rsidR="005D59CE" w:rsidRPr="005D59CE">
        <w:rPr>
          <w:rFonts w:eastAsia="Arial"/>
          <w:sz w:val="22"/>
          <w:szCs w:val="22"/>
        </w:rPr>
        <w:t xml:space="preserve"> </w:t>
      </w:r>
      <w:r w:rsidR="005D59CE" w:rsidRPr="005D59CE">
        <w:rPr>
          <w:rFonts w:eastAsia="Arial"/>
          <w:sz w:val="22"/>
          <w:szCs w:val="22"/>
          <w:lang w:val="mk-MK"/>
        </w:rPr>
        <w:t>стручни соработници</w:t>
      </w:r>
      <w:r w:rsidR="00A674E1" w:rsidRPr="005D59CE">
        <w:rPr>
          <w:rFonts w:eastAsia="Arial"/>
          <w:sz w:val="22"/>
          <w:szCs w:val="22"/>
        </w:rPr>
        <w:t xml:space="preserve"> </w:t>
      </w:r>
      <w:proofErr w:type="spellStart"/>
      <w:r w:rsidR="00A674E1" w:rsidRPr="005D59CE">
        <w:rPr>
          <w:rFonts w:eastAsia="Arial"/>
          <w:sz w:val="22"/>
          <w:szCs w:val="22"/>
        </w:rPr>
        <w:t>при</w:t>
      </w:r>
      <w:proofErr w:type="spellEnd"/>
      <w:r w:rsidR="00A674E1" w:rsidRPr="005D59CE">
        <w:rPr>
          <w:rFonts w:eastAsia="Arial"/>
          <w:sz w:val="22"/>
          <w:szCs w:val="22"/>
        </w:rPr>
        <w:t xml:space="preserve"> </w:t>
      </w:r>
      <w:r w:rsidRPr="005D59CE">
        <w:rPr>
          <w:rFonts w:eastAsia="Arial"/>
          <w:sz w:val="22"/>
          <w:szCs w:val="22"/>
        </w:rPr>
        <w:t xml:space="preserve"> </w:t>
      </w:r>
      <w:proofErr w:type="spellStart"/>
      <w:r w:rsidRPr="005D59CE">
        <w:rPr>
          <w:rFonts w:eastAsia="Arial"/>
          <w:sz w:val="22"/>
          <w:szCs w:val="22"/>
        </w:rPr>
        <w:t>А</w:t>
      </w:r>
      <w:r w:rsidRPr="005D59CE">
        <w:rPr>
          <w:rFonts w:eastAsia="Arial"/>
          <w:spacing w:val="-1"/>
          <w:sz w:val="22"/>
          <w:szCs w:val="22"/>
        </w:rPr>
        <w:t>д</w:t>
      </w:r>
      <w:r w:rsidRPr="005D59CE">
        <w:rPr>
          <w:rFonts w:eastAsia="Arial"/>
          <w:sz w:val="22"/>
          <w:szCs w:val="22"/>
        </w:rPr>
        <w:t>вок</w:t>
      </w:r>
      <w:r w:rsidRPr="005D59CE">
        <w:rPr>
          <w:rFonts w:eastAsia="Arial"/>
          <w:spacing w:val="1"/>
          <w:sz w:val="22"/>
          <w:szCs w:val="22"/>
        </w:rPr>
        <w:t>а</w:t>
      </w:r>
      <w:r w:rsidRPr="005D59CE">
        <w:rPr>
          <w:rFonts w:eastAsia="Arial"/>
          <w:sz w:val="22"/>
          <w:szCs w:val="22"/>
        </w:rPr>
        <w:t>тс</w:t>
      </w:r>
      <w:r w:rsidRPr="005D59CE">
        <w:rPr>
          <w:rFonts w:eastAsia="Arial"/>
          <w:spacing w:val="-1"/>
          <w:sz w:val="22"/>
          <w:szCs w:val="22"/>
        </w:rPr>
        <w:t>к</w:t>
      </w:r>
      <w:r w:rsidRPr="005D59CE">
        <w:rPr>
          <w:rFonts w:eastAsia="Arial"/>
          <w:spacing w:val="1"/>
          <w:sz w:val="22"/>
          <w:szCs w:val="22"/>
        </w:rPr>
        <w:t>а</w:t>
      </w:r>
      <w:r w:rsidRPr="005D59CE">
        <w:rPr>
          <w:rFonts w:eastAsia="Arial"/>
          <w:sz w:val="22"/>
          <w:szCs w:val="22"/>
        </w:rPr>
        <w:t>та</w:t>
      </w:r>
      <w:proofErr w:type="spellEnd"/>
      <w:r w:rsidRPr="005D59CE">
        <w:rPr>
          <w:rFonts w:eastAsia="Arial"/>
          <w:sz w:val="22"/>
          <w:szCs w:val="22"/>
        </w:rPr>
        <w:t xml:space="preserve"> </w:t>
      </w:r>
      <w:proofErr w:type="spellStart"/>
      <w:r w:rsidRPr="005D59CE">
        <w:rPr>
          <w:rFonts w:eastAsia="Arial"/>
          <w:sz w:val="22"/>
          <w:szCs w:val="22"/>
        </w:rPr>
        <w:t>к</w:t>
      </w:r>
      <w:r w:rsidRPr="005D59CE">
        <w:rPr>
          <w:rFonts w:eastAsia="Arial"/>
          <w:spacing w:val="1"/>
          <w:sz w:val="22"/>
          <w:szCs w:val="22"/>
        </w:rPr>
        <w:t>о</w:t>
      </w:r>
      <w:r w:rsidRPr="005D59CE">
        <w:rPr>
          <w:rFonts w:eastAsia="Arial"/>
          <w:spacing w:val="-2"/>
          <w:sz w:val="22"/>
          <w:szCs w:val="22"/>
        </w:rPr>
        <w:t>м</w:t>
      </w:r>
      <w:r w:rsidRPr="005D59CE">
        <w:rPr>
          <w:rFonts w:eastAsia="Arial"/>
          <w:spacing w:val="1"/>
          <w:sz w:val="22"/>
          <w:szCs w:val="22"/>
        </w:rPr>
        <w:t>ор</w:t>
      </w:r>
      <w:r w:rsidRPr="005D59CE">
        <w:rPr>
          <w:rFonts w:eastAsia="Arial"/>
          <w:sz w:val="22"/>
          <w:szCs w:val="22"/>
        </w:rPr>
        <w:t>а</w:t>
      </w:r>
      <w:proofErr w:type="spellEnd"/>
      <w:r w:rsidRPr="005D59CE">
        <w:rPr>
          <w:rFonts w:eastAsia="Arial"/>
          <w:spacing w:val="-3"/>
          <w:sz w:val="22"/>
          <w:szCs w:val="22"/>
        </w:rPr>
        <w:t xml:space="preserve"> </w:t>
      </w:r>
      <w:proofErr w:type="spellStart"/>
      <w:r w:rsidRPr="005D59CE">
        <w:rPr>
          <w:rFonts w:eastAsia="Arial"/>
          <w:sz w:val="22"/>
          <w:szCs w:val="22"/>
        </w:rPr>
        <w:t>на</w:t>
      </w:r>
      <w:proofErr w:type="spellEnd"/>
      <w:r w:rsidRPr="005D59CE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5D59CE">
        <w:rPr>
          <w:rFonts w:eastAsia="Arial"/>
          <w:sz w:val="22"/>
          <w:szCs w:val="22"/>
        </w:rPr>
        <w:t>Р</w:t>
      </w:r>
      <w:r w:rsidRPr="005D59CE">
        <w:rPr>
          <w:rFonts w:eastAsia="Arial"/>
          <w:spacing w:val="1"/>
          <w:sz w:val="22"/>
          <w:szCs w:val="22"/>
        </w:rPr>
        <w:t>е</w:t>
      </w:r>
      <w:r w:rsidRPr="005D59CE">
        <w:rPr>
          <w:rFonts w:eastAsia="Arial"/>
          <w:sz w:val="22"/>
          <w:szCs w:val="22"/>
        </w:rPr>
        <w:t>п</w:t>
      </w:r>
      <w:r w:rsidRPr="005D59CE">
        <w:rPr>
          <w:rFonts w:eastAsia="Arial"/>
          <w:spacing w:val="-3"/>
          <w:sz w:val="22"/>
          <w:szCs w:val="22"/>
        </w:rPr>
        <w:t>у</w:t>
      </w:r>
      <w:r w:rsidRPr="005D59CE">
        <w:rPr>
          <w:rFonts w:eastAsia="Arial"/>
          <w:spacing w:val="-1"/>
          <w:sz w:val="22"/>
          <w:szCs w:val="22"/>
        </w:rPr>
        <w:t>бл</w:t>
      </w:r>
      <w:r w:rsidRPr="005D59CE">
        <w:rPr>
          <w:rFonts w:eastAsia="Arial"/>
          <w:sz w:val="22"/>
          <w:szCs w:val="22"/>
        </w:rPr>
        <w:t>ика</w:t>
      </w:r>
      <w:proofErr w:type="spellEnd"/>
      <w:r w:rsidRPr="005D59CE">
        <w:rPr>
          <w:rFonts w:eastAsia="Arial"/>
          <w:spacing w:val="1"/>
          <w:sz w:val="22"/>
          <w:szCs w:val="22"/>
        </w:rPr>
        <w:t xml:space="preserve"> </w:t>
      </w:r>
      <w:r w:rsidR="00383F49">
        <w:rPr>
          <w:rFonts w:eastAsia="Arial"/>
          <w:spacing w:val="1"/>
          <w:sz w:val="22"/>
          <w:szCs w:val="22"/>
          <w:lang w:val="mk-MK"/>
        </w:rPr>
        <w:t xml:space="preserve">Северна </w:t>
      </w:r>
      <w:proofErr w:type="spellStart"/>
      <w:r w:rsidRPr="005D59CE">
        <w:rPr>
          <w:rFonts w:eastAsia="Arial"/>
          <w:sz w:val="22"/>
          <w:szCs w:val="22"/>
        </w:rPr>
        <w:t>Ма</w:t>
      </w:r>
      <w:r w:rsidRPr="005D59CE">
        <w:rPr>
          <w:rFonts w:eastAsia="Arial"/>
          <w:spacing w:val="1"/>
          <w:sz w:val="22"/>
          <w:szCs w:val="22"/>
        </w:rPr>
        <w:t>ке</w:t>
      </w:r>
      <w:r w:rsidRPr="005D59CE">
        <w:rPr>
          <w:rFonts w:eastAsia="Arial"/>
          <w:spacing w:val="-1"/>
          <w:sz w:val="22"/>
          <w:szCs w:val="22"/>
        </w:rPr>
        <w:t>до</w:t>
      </w:r>
      <w:r w:rsidRPr="005D59CE">
        <w:rPr>
          <w:rFonts w:eastAsia="Arial"/>
          <w:sz w:val="22"/>
          <w:szCs w:val="22"/>
        </w:rPr>
        <w:t>ни</w:t>
      </w:r>
      <w:r w:rsidRPr="005D59CE">
        <w:rPr>
          <w:rFonts w:eastAsia="Arial"/>
          <w:spacing w:val="-1"/>
          <w:sz w:val="22"/>
          <w:szCs w:val="22"/>
        </w:rPr>
        <w:t>ј</w:t>
      </w:r>
      <w:r w:rsidRPr="005D59CE">
        <w:rPr>
          <w:rFonts w:eastAsia="Arial"/>
          <w:spacing w:val="5"/>
          <w:sz w:val="22"/>
          <w:szCs w:val="22"/>
        </w:rPr>
        <w:t>а</w:t>
      </w:r>
      <w:proofErr w:type="spellEnd"/>
      <w:r w:rsidR="005D59CE" w:rsidRPr="005D59CE">
        <w:rPr>
          <w:sz w:val="22"/>
          <w:szCs w:val="22"/>
          <w:lang w:val="mk-MK"/>
        </w:rPr>
        <w:t xml:space="preserve"> во канцеларија на адвокат/адвокатско друштво </w:t>
      </w:r>
      <w:r w:rsidRPr="005D59CE">
        <w:rPr>
          <w:rFonts w:eastAsia="Arial"/>
          <w:spacing w:val="6"/>
          <w:position w:val="-1"/>
          <w:sz w:val="22"/>
          <w:szCs w:val="22"/>
        </w:rPr>
        <w:t xml:space="preserve"> </w:t>
      </w:r>
      <w:r w:rsidR="00A674E1" w:rsidRPr="005D59CE">
        <w:rPr>
          <w:rFonts w:eastAsia="Arial"/>
          <w:position w:val="-1"/>
          <w:sz w:val="22"/>
          <w:szCs w:val="22"/>
          <w:u w:val="single" w:color="000000"/>
        </w:rPr>
        <w:t xml:space="preserve"> ________________________________________</w:t>
      </w:r>
      <w:r w:rsidR="005D59CE" w:rsidRPr="005D59CE">
        <w:rPr>
          <w:rFonts w:eastAsia="Arial"/>
          <w:position w:val="-1"/>
          <w:sz w:val="22"/>
          <w:szCs w:val="22"/>
          <w:u w:val="single" w:color="000000"/>
        </w:rPr>
        <w:t>_____</w:t>
      </w:r>
      <w:r w:rsidR="00A674E1" w:rsidRPr="005D59CE">
        <w:rPr>
          <w:rFonts w:eastAsia="Arial"/>
          <w:position w:val="-1"/>
          <w:sz w:val="22"/>
          <w:szCs w:val="22"/>
          <w:u w:val="single" w:color="000000"/>
        </w:rPr>
        <w:t xml:space="preserve">____ </w:t>
      </w:r>
      <w:r w:rsidR="00A674E1" w:rsidRPr="005D59CE">
        <w:rPr>
          <w:rFonts w:eastAsia="Arial"/>
          <w:position w:val="-1"/>
          <w:sz w:val="22"/>
          <w:szCs w:val="22"/>
          <w:lang w:val="mk-MK"/>
        </w:rPr>
        <w:t>од</w:t>
      </w:r>
      <w:r w:rsidR="00A674E1" w:rsidRPr="005D59CE">
        <w:rPr>
          <w:rFonts w:eastAsia="Arial"/>
          <w:position w:val="-1"/>
          <w:sz w:val="22"/>
          <w:szCs w:val="22"/>
          <w:u w:val="single" w:color="000000"/>
          <w:lang w:val="mk-MK"/>
        </w:rPr>
        <w:t xml:space="preserve"> </w:t>
      </w:r>
      <w:r w:rsidR="005D59CE">
        <w:rPr>
          <w:rFonts w:eastAsia="Arial"/>
          <w:position w:val="-1"/>
          <w:sz w:val="22"/>
          <w:szCs w:val="22"/>
          <w:u w:val="single" w:color="000000"/>
        </w:rPr>
        <w:t>_______</w:t>
      </w:r>
      <w:r w:rsidR="00A674E1" w:rsidRPr="005D59CE">
        <w:rPr>
          <w:rFonts w:eastAsia="Arial"/>
          <w:position w:val="-1"/>
          <w:sz w:val="22"/>
          <w:szCs w:val="22"/>
          <w:u w:val="single" w:color="000000"/>
        </w:rPr>
        <w:t>_________</w:t>
      </w:r>
      <w:r w:rsidR="005D59CE">
        <w:rPr>
          <w:rFonts w:eastAsia="Arial"/>
          <w:position w:val="-1"/>
          <w:sz w:val="22"/>
          <w:szCs w:val="22"/>
          <w:lang w:val="mk-MK"/>
        </w:rPr>
        <w:t xml:space="preserve">со </w:t>
      </w:r>
      <w:r w:rsidR="005D59CE">
        <w:rPr>
          <w:rFonts w:eastAsia="Arial"/>
          <w:position w:val="-1"/>
          <w:sz w:val="22"/>
          <w:szCs w:val="22"/>
        </w:rPr>
        <w:t xml:space="preserve"> </w:t>
      </w:r>
      <w:proofErr w:type="spellStart"/>
      <w:r w:rsidR="005D59CE">
        <w:rPr>
          <w:rFonts w:eastAsia="Arial"/>
          <w:position w:val="-1"/>
          <w:sz w:val="22"/>
          <w:szCs w:val="22"/>
        </w:rPr>
        <w:t>со</w:t>
      </w:r>
      <w:proofErr w:type="spellEnd"/>
      <w:r w:rsidR="005D59CE">
        <w:rPr>
          <w:rFonts w:eastAsia="Arial"/>
          <w:position w:val="-1"/>
          <w:sz w:val="22"/>
          <w:szCs w:val="22"/>
        </w:rPr>
        <w:t xml:space="preserve"> </w:t>
      </w:r>
      <w:proofErr w:type="spellStart"/>
      <w:r w:rsidR="005D59CE">
        <w:rPr>
          <w:rFonts w:eastAsia="Arial"/>
          <w:position w:val="-1"/>
          <w:sz w:val="22"/>
          <w:szCs w:val="22"/>
        </w:rPr>
        <w:t>седиште</w:t>
      </w:r>
      <w:proofErr w:type="spellEnd"/>
      <w:r w:rsidR="005D59CE">
        <w:rPr>
          <w:rFonts w:eastAsia="Arial"/>
          <w:position w:val="-1"/>
          <w:sz w:val="22"/>
          <w:szCs w:val="22"/>
        </w:rPr>
        <w:t xml:space="preserve"> </w:t>
      </w:r>
      <w:proofErr w:type="spellStart"/>
      <w:r w:rsidR="005D59CE">
        <w:rPr>
          <w:rFonts w:eastAsia="Arial"/>
          <w:position w:val="-1"/>
          <w:sz w:val="22"/>
          <w:szCs w:val="22"/>
        </w:rPr>
        <w:t>на</w:t>
      </w:r>
      <w:proofErr w:type="spellEnd"/>
      <w:r w:rsidR="005D59CE">
        <w:rPr>
          <w:rFonts w:eastAsia="Arial"/>
          <w:position w:val="-1"/>
          <w:sz w:val="22"/>
          <w:szCs w:val="22"/>
        </w:rPr>
        <w:t xml:space="preserve"> </w:t>
      </w:r>
      <w:proofErr w:type="spellStart"/>
      <w:r w:rsidR="00A674E1" w:rsidRPr="005D59CE">
        <w:rPr>
          <w:rFonts w:eastAsia="Arial"/>
          <w:position w:val="-1"/>
          <w:sz w:val="22"/>
          <w:szCs w:val="22"/>
        </w:rPr>
        <w:t>ул</w:t>
      </w:r>
      <w:proofErr w:type="spellEnd"/>
      <w:r w:rsidR="00A674E1" w:rsidRPr="005D59CE">
        <w:rPr>
          <w:rFonts w:eastAsia="Arial"/>
          <w:position w:val="-1"/>
          <w:sz w:val="22"/>
          <w:szCs w:val="22"/>
        </w:rPr>
        <w:t>/</w:t>
      </w:r>
      <w:proofErr w:type="spellStart"/>
      <w:r w:rsidR="00A674E1" w:rsidRPr="005D59CE">
        <w:rPr>
          <w:rFonts w:eastAsia="Arial"/>
          <w:position w:val="-1"/>
          <w:sz w:val="22"/>
          <w:szCs w:val="22"/>
        </w:rPr>
        <w:t>бул</w:t>
      </w:r>
      <w:proofErr w:type="spellEnd"/>
      <w:r w:rsidR="00A674E1" w:rsidRPr="005D59CE">
        <w:rPr>
          <w:rFonts w:eastAsia="Arial"/>
          <w:position w:val="-1"/>
          <w:sz w:val="22"/>
          <w:szCs w:val="22"/>
        </w:rPr>
        <w:t>._</w:t>
      </w:r>
      <w:r w:rsidR="00A674E1" w:rsidRPr="005D59CE">
        <w:rPr>
          <w:rFonts w:eastAsia="Arial"/>
          <w:position w:val="-1"/>
          <w:sz w:val="22"/>
          <w:szCs w:val="22"/>
          <w:u w:val="single" w:color="000000"/>
        </w:rPr>
        <w:t>___________</w:t>
      </w:r>
      <w:r w:rsidR="005D59CE">
        <w:rPr>
          <w:rFonts w:eastAsia="Arial"/>
          <w:position w:val="-1"/>
          <w:sz w:val="22"/>
          <w:szCs w:val="22"/>
          <w:u w:val="single" w:color="000000"/>
          <w:lang w:val="mk-MK"/>
        </w:rPr>
        <w:t>________</w:t>
      </w:r>
      <w:r w:rsidR="00A674E1" w:rsidRPr="005D59CE">
        <w:rPr>
          <w:rFonts w:eastAsia="Arial"/>
          <w:position w:val="-1"/>
          <w:sz w:val="22"/>
          <w:szCs w:val="22"/>
          <w:u w:val="single" w:color="000000"/>
        </w:rPr>
        <w:t>__________________</w:t>
      </w:r>
      <w:r w:rsidR="005D59CE">
        <w:rPr>
          <w:rFonts w:eastAsia="Arial"/>
          <w:position w:val="-1"/>
          <w:sz w:val="22"/>
          <w:szCs w:val="22"/>
          <w:u w:val="single" w:color="000000"/>
        </w:rPr>
        <w:t>.</w:t>
      </w:r>
    </w:p>
    <w:p w:rsidR="00C104F3" w:rsidRPr="00A674E1" w:rsidRDefault="00C104F3" w:rsidP="00A674E1">
      <w:pPr>
        <w:spacing w:line="260" w:lineRule="exact"/>
        <w:ind w:right="-56"/>
        <w:rPr>
          <w:rFonts w:eastAsia="Arial"/>
          <w:position w:val="-1"/>
          <w:sz w:val="22"/>
          <w:szCs w:val="22"/>
        </w:rPr>
        <w:sectPr w:rsidR="00C104F3" w:rsidRPr="00A674E1" w:rsidSect="000D4B64">
          <w:type w:val="continuous"/>
          <w:pgSz w:w="11900" w:h="16840"/>
          <w:pgMar w:top="1320" w:right="1220" w:bottom="280" w:left="1340" w:header="720" w:footer="720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2" w:space="720" w:equalWidth="0">
            <w:col w:w="1215" w:space="6192"/>
            <w:col w:w="1933"/>
          </w:cols>
        </w:sectPr>
      </w:pPr>
    </w:p>
    <w:p w:rsidR="00C104F3" w:rsidRPr="00A674E1" w:rsidRDefault="00C104F3" w:rsidP="003A7D21">
      <w:pPr>
        <w:spacing w:line="260" w:lineRule="exact"/>
        <w:rPr>
          <w:sz w:val="22"/>
          <w:szCs w:val="22"/>
        </w:rPr>
      </w:pPr>
    </w:p>
    <w:p w:rsidR="00C104F3" w:rsidRPr="005D59CE" w:rsidRDefault="005D59CE" w:rsidP="005D59CE">
      <w:pPr>
        <w:tabs>
          <w:tab w:val="left" w:pos="8760"/>
        </w:tabs>
        <w:ind w:left="100"/>
        <w:rPr>
          <w:rFonts w:eastAsia="Arial"/>
          <w:b/>
          <w:spacing w:val="-2"/>
          <w:sz w:val="22"/>
          <w:szCs w:val="22"/>
        </w:rPr>
      </w:pPr>
      <w:proofErr w:type="spellStart"/>
      <w:r w:rsidRPr="005D59CE">
        <w:rPr>
          <w:rFonts w:eastAsia="Arial"/>
          <w:spacing w:val="-2"/>
          <w:sz w:val="22"/>
          <w:szCs w:val="22"/>
        </w:rPr>
        <w:t>Барам</w:t>
      </w:r>
      <w:proofErr w:type="spellEnd"/>
      <w:r w:rsidRPr="005D59CE">
        <w:rPr>
          <w:rFonts w:eastAsia="Arial"/>
          <w:spacing w:val="-2"/>
          <w:sz w:val="22"/>
          <w:szCs w:val="22"/>
        </w:rPr>
        <w:t xml:space="preserve"> </w:t>
      </w:r>
      <w:proofErr w:type="spellStart"/>
      <w:r w:rsidRPr="005D59CE">
        <w:rPr>
          <w:rFonts w:eastAsia="Arial"/>
          <w:spacing w:val="-2"/>
          <w:sz w:val="22"/>
          <w:szCs w:val="22"/>
        </w:rPr>
        <w:t>да</w:t>
      </w:r>
      <w:proofErr w:type="spellEnd"/>
      <w:r w:rsidRPr="005D59CE">
        <w:rPr>
          <w:rFonts w:eastAsia="Arial"/>
          <w:spacing w:val="-2"/>
          <w:sz w:val="22"/>
          <w:szCs w:val="22"/>
        </w:rPr>
        <w:t xml:space="preserve"> </w:t>
      </w:r>
      <w:proofErr w:type="spellStart"/>
      <w:r w:rsidRPr="005D59CE">
        <w:rPr>
          <w:rFonts w:eastAsia="Arial"/>
          <w:spacing w:val="-2"/>
          <w:sz w:val="22"/>
          <w:szCs w:val="22"/>
        </w:rPr>
        <w:t>бидам</w:t>
      </w:r>
      <w:proofErr w:type="spellEnd"/>
      <w:r w:rsidRPr="005D59CE">
        <w:rPr>
          <w:rFonts w:eastAsia="Arial"/>
          <w:spacing w:val="-2"/>
          <w:sz w:val="22"/>
          <w:szCs w:val="22"/>
        </w:rPr>
        <w:t xml:space="preserve"> </w:t>
      </w:r>
      <w:proofErr w:type="spellStart"/>
      <w:r w:rsidRPr="005D59CE">
        <w:rPr>
          <w:rFonts w:eastAsia="Arial"/>
          <w:spacing w:val="-2"/>
          <w:sz w:val="22"/>
          <w:szCs w:val="22"/>
        </w:rPr>
        <w:t>запишан</w:t>
      </w:r>
      <w:proofErr w:type="spellEnd"/>
      <w:r w:rsidRPr="005D59CE">
        <w:rPr>
          <w:rFonts w:eastAsia="Arial"/>
          <w:spacing w:val="-2"/>
          <w:sz w:val="22"/>
          <w:szCs w:val="22"/>
        </w:rPr>
        <w:t xml:space="preserve"> </w:t>
      </w:r>
      <w:proofErr w:type="spellStart"/>
      <w:r w:rsidRPr="005D59CE">
        <w:rPr>
          <w:rFonts w:eastAsia="Arial"/>
          <w:spacing w:val="-2"/>
          <w:sz w:val="22"/>
          <w:szCs w:val="22"/>
        </w:rPr>
        <w:t>во</w:t>
      </w:r>
      <w:proofErr w:type="spellEnd"/>
      <w:r w:rsidRPr="005D59CE">
        <w:rPr>
          <w:rFonts w:eastAsia="Arial"/>
          <w:spacing w:val="-2"/>
          <w:sz w:val="22"/>
          <w:szCs w:val="22"/>
        </w:rPr>
        <w:t xml:space="preserve"> </w:t>
      </w:r>
      <w:proofErr w:type="spellStart"/>
      <w:r w:rsidRPr="005D59CE">
        <w:rPr>
          <w:rFonts w:eastAsia="Arial"/>
          <w:spacing w:val="-2"/>
          <w:sz w:val="22"/>
          <w:szCs w:val="22"/>
        </w:rPr>
        <w:t>Именикот</w:t>
      </w:r>
      <w:proofErr w:type="spellEnd"/>
      <w:r w:rsidRPr="005D59CE">
        <w:rPr>
          <w:rFonts w:eastAsia="Arial"/>
          <w:spacing w:val="-2"/>
          <w:sz w:val="22"/>
          <w:szCs w:val="22"/>
        </w:rPr>
        <w:t xml:space="preserve"> </w:t>
      </w:r>
      <w:proofErr w:type="spellStart"/>
      <w:r w:rsidRPr="005D59CE">
        <w:rPr>
          <w:rFonts w:eastAsia="Arial"/>
          <w:spacing w:val="-2"/>
          <w:sz w:val="22"/>
          <w:szCs w:val="22"/>
        </w:rPr>
        <w:t>на</w:t>
      </w:r>
      <w:proofErr w:type="spellEnd"/>
      <w:r w:rsidRPr="005D59CE">
        <w:rPr>
          <w:rFonts w:eastAsia="Arial"/>
          <w:spacing w:val="-2"/>
          <w:sz w:val="22"/>
          <w:szCs w:val="22"/>
        </w:rPr>
        <w:t xml:space="preserve"> </w:t>
      </w:r>
      <w:proofErr w:type="spellStart"/>
      <w:r w:rsidRPr="005D59CE">
        <w:rPr>
          <w:rFonts w:eastAsia="Arial"/>
          <w:spacing w:val="-2"/>
          <w:sz w:val="22"/>
          <w:szCs w:val="22"/>
        </w:rPr>
        <w:t>адвокатски</w:t>
      </w:r>
      <w:proofErr w:type="spellEnd"/>
      <w:r w:rsidRPr="005D59CE">
        <w:rPr>
          <w:rFonts w:eastAsia="Arial"/>
          <w:spacing w:val="-2"/>
          <w:sz w:val="22"/>
          <w:szCs w:val="22"/>
        </w:rPr>
        <w:t xml:space="preserve"> </w:t>
      </w:r>
      <w:proofErr w:type="spellStart"/>
      <w:r w:rsidRPr="005D59CE">
        <w:rPr>
          <w:rFonts w:eastAsia="Arial"/>
          <w:spacing w:val="-2"/>
          <w:sz w:val="22"/>
          <w:szCs w:val="22"/>
        </w:rPr>
        <w:t>стручни</w:t>
      </w:r>
      <w:proofErr w:type="spellEnd"/>
      <w:r w:rsidRPr="005D59CE">
        <w:rPr>
          <w:rFonts w:eastAsia="Arial"/>
          <w:spacing w:val="-2"/>
          <w:sz w:val="22"/>
          <w:szCs w:val="22"/>
        </w:rPr>
        <w:t xml:space="preserve"> </w:t>
      </w:r>
      <w:proofErr w:type="spellStart"/>
      <w:proofErr w:type="gramStart"/>
      <w:r w:rsidRPr="005D59CE">
        <w:rPr>
          <w:rFonts w:eastAsia="Arial"/>
          <w:spacing w:val="-2"/>
          <w:sz w:val="22"/>
          <w:szCs w:val="22"/>
        </w:rPr>
        <w:t>соработници</w:t>
      </w:r>
      <w:proofErr w:type="spellEnd"/>
      <w:r w:rsidRPr="005D59CE">
        <w:rPr>
          <w:rFonts w:eastAsia="Arial"/>
          <w:spacing w:val="-2"/>
          <w:sz w:val="22"/>
          <w:szCs w:val="22"/>
        </w:rPr>
        <w:t xml:space="preserve"> </w:t>
      </w:r>
      <w:r w:rsidR="00A674E1" w:rsidRPr="005D59CE">
        <w:rPr>
          <w:rFonts w:eastAsia="Arial"/>
          <w:spacing w:val="-2"/>
          <w:sz w:val="22"/>
          <w:szCs w:val="22"/>
          <w:lang w:val="mk-MK"/>
        </w:rPr>
        <w:t xml:space="preserve"> сметано</w:t>
      </w:r>
      <w:proofErr w:type="gramEnd"/>
      <w:r w:rsidR="00A674E1" w:rsidRPr="005D59CE">
        <w:rPr>
          <w:rFonts w:eastAsia="Arial"/>
          <w:spacing w:val="-2"/>
          <w:sz w:val="22"/>
          <w:szCs w:val="22"/>
          <w:lang w:val="mk-MK"/>
        </w:rPr>
        <w:t xml:space="preserve"> од</w:t>
      </w:r>
      <w:r w:rsidR="00A674E1">
        <w:rPr>
          <w:rFonts w:eastAsia="Arial"/>
          <w:b/>
          <w:spacing w:val="-2"/>
          <w:sz w:val="22"/>
          <w:szCs w:val="22"/>
          <w:lang w:val="mk-MK"/>
        </w:rPr>
        <w:t xml:space="preserve"> </w:t>
      </w:r>
      <w:r w:rsidR="005F2FA0" w:rsidRPr="006F1D00">
        <w:rPr>
          <w:rFonts w:eastAsia="Arial"/>
          <w:spacing w:val="1"/>
          <w:sz w:val="22"/>
          <w:szCs w:val="22"/>
        </w:rPr>
        <w:t xml:space="preserve"> </w:t>
      </w:r>
      <w:r w:rsidR="00A674E1">
        <w:rPr>
          <w:rFonts w:eastAsia="Arial"/>
          <w:sz w:val="22"/>
          <w:szCs w:val="22"/>
          <w:u w:val="single" w:color="000000"/>
          <w:lang w:val="mk-MK"/>
        </w:rPr>
        <w:t>____________________</w:t>
      </w:r>
      <w:r w:rsidR="00A674E1" w:rsidRPr="00A674E1">
        <w:rPr>
          <w:rFonts w:eastAsia="Arial"/>
          <w:sz w:val="22"/>
          <w:szCs w:val="22"/>
          <w:lang w:val="mk-MK"/>
        </w:rPr>
        <w:t>година</w:t>
      </w:r>
    </w:p>
    <w:p w:rsidR="005C1E5F" w:rsidRPr="005C1E5F" w:rsidRDefault="005C1E5F">
      <w:pPr>
        <w:spacing w:line="200" w:lineRule="exact"/>
        <w:rPr>
          <w:sz w:val="22"/>
          <w:szCs w:val="22"/>
          <w:lang w:val="mk-MK"/>
        </w:rPr>
      </w:pPr>
    </w:p>
    <w:p w:rsidR="0030054C" w:rsidRDefault="005C1E5F">
      <w:pPr>
        <w:spacing w:before="11" w:line="240" w:lineRule="exact"/>
        <w:rPr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 </w:t>
      </w:r>
      <w:proofErr w:type="spellStart"/>
      <w:r>
        <w:rPr>
          <w:b/>
          <w:sz w:val="24"/>
          <w:szCs w:val="24"/>
        </w:rPr>
        <w:t>Контакт</w:t>
      </w:r>
      <w:proofErr w:type="spellEnd"/>
      <w:r>
        <w:rPr>
          <w:sz w:val="24"/>
          <w:szCs w:val="24"/>
        </w:rPr>
        <w:t xml:space="preserve"> :_________________</w:t>
      </w:r>
    </w:p>
    <w:p w:rsidR="005C1E5F" w:rsidRPr="005C1E5F" w:rsidRDefault="005C1E5F">
      <w:pPr>
        <w:spacing w:before="11" w:line="240" w:lineRule="exact"/>
        <w:rPr>
          <w:b/>
          <w:sz w:val="24"/>
          <w:szCs w:val="24"/>
          <w:u w:val="single"/>
          <w:lang w:val="mk-MK"/>
        </w:rPr>
      </w:pPr>
    </w:p>
    <w:p w:rsidR="00C104F3" w:rsidRPr="003A7D21" w:rsidRDefault="005F2FA0">
      <w:pPr>
        <w:spacing w:before="34" w:line="220" w:lineRule="exact"/>
        <w:ind w:left="100"/>
        <w:rPr>
          <w:b/>
          <w:position w:val="-1"/>
          <w:u w:val="single"/>
        </w:rPr>
      </w:pPr>
      <w:proofErr w:type="spellStart"/>
      <w:r w:rsidRPr="003A7D21">
        <w:rPr>
          <w:rFonts w:eastAsia="Arial"/>
          <w:b/>
          <w:spacing w:val="-1"/>
          <w:position w:val="-1"/>
          <w:u w:val="single"/>
        </w:rPr>
        <w:t>В</w:t>
      </w:r>
      <w:r w:rsidRPr="003A7D21">
        <w:rPr>
          <w:rFonts w:eastAsia="Arial"/>
          <w:b/>
          <w:position w:val="-1"/>
          <w:u w:val="single"/>
        </w:rPr>
        <w:t>о</w:t>
      </w:r>
      <w:proofErr w:type="spellEnd"/>
      <w:r w:rsidRPr="003A7D21">
        <w:rPr>
          <w:rFonts w:eastAsia="Arial"/>
          <w:b/>
          <w:spacing w:val="-2"/>
          <w:position w:val="-1"/>
          <w:u w:val="single"/>
        </w:rPr>
        <w:t xml:space="preserve"> </w:t>
      </w:r>
      <w:proofErr w:type="spellStart"/>
      <w:r w:rsidRPr="003A7D21">
        <w:rPr>
          <w:rFonts w:eastAsia="Arial"/>
          <w:b/>
          <w:spacing w:val="2"/>
          <w:position w:val="-1"/>
          <w:u w:val="single"/>
        </w:rPr>
        <w:t>п</w:t>
      </w:r>
      <w:r w:rsidRPr="003A7D21">
        <w:rPr>
          <w:rFonts w:eastAsia="Arial"/>
          <w:b/>
          <w:position w:val="-1"/>
          <w:u w:val="single"/>
        </w:rPr>
        <w:t>р</w:t>
      </w:r>
      <w:r w:rsidRPr="003A7D21">
        <w:rPr>
          <w:rFonts w:eastAsia="Arial"/>
          <w:b/>
          <w:spacing w:val="1"/>
          <w:position w:val="-1"/>
          <w:u w:val="single"/>
        </w:rPr>
        <w:t>и</w:t>
      </w:r>
      <w:r w:rsidRPr="003A7D21">
        <w:rPr>
          <w:rFonts w:eastAsia="Arial"/>
          <w:b/>
          <w:spacing w:val="-1"/>
          <w:position w:val="-1"/>
          <w:u w:val="single"/>
        </w:rPr>
        <w:t>л</w:t>
      </w:r>
      <w:r w:rsidRPr="003A7D21">
        <w:rPr>
          <w:rFonts w:eastAsia="Arial"/>
          <w:b/>
          <w:position w:val="-1"/>
          <w:u w:val="single"/>
        </w:rPr>
        <w:t>ог</w:t>
      </w:r>
      <w:proofErr w:type="spellEnd"/>
      <w:r w:rsidRPr="003A7D21">
        <w:rPr>
          <w:rFonts w:eastAsia="Arial"/>
          <w:b/>
          <w:spacing w:val="-5"/>
          <w:position w:val="-1"/>
          <w:u w:val="single"/>
        </w:rPr>
        <w:t xml:space="preserve"> </w:t>
      </w:r>
      <w:proofErr w:type="spellStart"/>
      <w:r w:rsidRPr="003A7D21">
        <w:rPr>
          <w:rFonts w:eastAsia="Arial"/>
          <w:b/>
          <w:position w:val="-1"/>
          <w:u w:val="single"/>
        </w:rPr>
        <w:t>на</w:t>
      </w:r>
      <w:proofErr w:type="spellEnd"/>
      <w:r w:rsidRPr="003A7D21">
        <w:rPr>
          <w:rFonts w:eastAsia="Arial"/>
          <w:b/>
          <w:position w:val="-1"/>
          <w:u w:val="single"/>
        </w:rPr>
        <w:t xml:space="preserve"> </w:t>
      </w:r>
      <w:proofErr w:type="spellStart"/>
      <w:r w:rsidRPr="003A7D21">
        <w:rPr>
          <w:rFonts w:eastAsia="Arial"/>
          <w:b/>
          <w:position w:val="-1"/>
          <w:u w:val="single"/>
        </w:rPr>
        <w:t>ова</w:t>
      </w:r>
      <w:proofErr w:type="spellEnd"/>
      <w:r w:rsidRPr="003A7D21">
        <w:rPr>
          <w:rFonts w:eastAsia="Arial"/>
          <w:b/>
          <w:spacing w:val="-2"/>
          <w:position w:val="-1"/>
          <w:u w:val="single"/>
        </w:rPr>
        <w:t xml:space="preserve"> </w:t>
      </w:r>
      <w:proofErr w:type="spellStart"/>
      <w:r w:rsidRPr="003A7D21">
        <w:rPr>
          <w:rFonts w:eastAsia="Arial"/>
          <w:b/>
          <w:spacing w:val="-1"/>
          <w:position w:val="-1"/>
          <w:u w:val="single"/>
        </w:rPr>
        <w:t>Б</w:t>
      </w:r>
      <w:r w:rsidRPr="003A7D21">
        <w:rPr>
          <w:rFonts w:eastAsia="Arial"/>
          <w:b/>
          <w:spacing w:val="2"/>
          <w:position w:val="-1"/>
          <w:u w:val="single"/>
        </w:rPr>
        <w:t>а</w:t>
      </w:r>
      <w:r w:rsidRPr="003A7D21">
        <w:rPr>
          <w:rFonts w:eastAsia="Arial"/>
          <w:b/>
          <w:position w:val="-1"/>
          <w:u w:val="single"/>
        </w:rPr>
        <w:t>р</w:t>
      </w:r>
      <w:r w:rsidRPr="003A7D21">
        <w:rPr>
          <w:rFonts w:eastAsia="Arial"/>
          <w:b/>
          <w:spacing w:val="1"/>
          <w:position w:val="-1"/>
          <w:u w:val="single"/>
        </w:rPr>
        <w:t>а</w:t>
      </w:r>
      <w:r w:rsidRPr="003A7D21">
        <w:rPr>
          <w:rFonts w:eastAsia="Arial"/>
          <w:b/>
          <w:spacing w:val="-1"/>
          <w:position w:val="-1"/>
          <w:u w:val="single"/>
        </w:rPr>
        <w:t>њ</w:t>
      </w:r>
      <w:r w:rsidRPr="003A7D21">
        <w:rPr>
          <w:rFonts w:eastAsia="Arial"/>
          <w:b/>
          <w:position w:val="-1"/>
          <w:u w:val="single"/>
        </w:rPr>
        <w:t>е</w:t>
      </w:r>
      <w:proofErr w:type="spellEnd"/>
      <w:r w:rsidRPr="003A7D21">
        <w:rPr>
          <w:rFonts w:eastAsia="Arial"/>
          <w:b/>
          <w:spacing w:val="-3"/>
          <w:position w:val="-1"/>
          <w:u w:val="single"/>
        </w:rPr>
        <w:t xml:space="preserve"> </w:t>
      </w:r>
      <w:r w:rsidR="00C47586" w:rsidRPr="003A7D21">
        <w:rPr>
          <w:rFonts w:eastAsia="Arial"/>
          <w:b/>
          <w:position w:val="-1"/>
          <w:u w:val="single"/>
          <w:lang w:val="mk-MK"/>
        </w:rPr>
        <w:t>ги доставувам следните документи</w:t>
      </w:r>
      <w:r w:rsidRPr="003A7D21">
        <w:rPr>
          <w:b/>
          <w:position w:val="-1"/>
          <w:u w:val="single"/>
        </w:rPr>
        <w:t>:</w:t>
      </w:r>
    </w:p>
    <w:p w:rsidR="0030054C" w:rsidRDefault="0030054C">
      <w:pPr>
        <w:spacing w:before="3" w:line="200" w:lineRule="exact"/>
        <w:rPr>
          <w:lang w:val="mk-MK"/>
        </w:rPr>
      </w:pPr>
    </w:p>
    <w:p w:rsidR="0030054C" w:rsidRPr="0030054C" w:rsidRDefault="0030054C">
      <w:pPr>
        <w:spacing w:before="3" w:line="200" w:lineRule="exact"/>
        <w:rPr>
          <w:lang w:val="mk-MK"/>
        </w:rPr>
      </w:pPr>
    </w:p>
    <w:p w:rsidR="00380BE2" w:rsidRPr="006F1D00" w:rsidRDefault="00380BE2" w:rsidP="00380BE2">
      <w:pPr>
        <w:pStyle w:val="ListParagraph"/>
        <w:numPr>
          <w:ilvl w:val="0"/>
          <w:numId w:val="8"/>
        </w:numPr>
        <w:spacing w:line="280" w:lineRule="exact"/>
        <w:rPr>
          <w:rFonts w:eastAsia="Wingdings"/>
          <w:sz w:val="18"/>
          <w:szCs w:val="18"/>
        </w:rPr>
      </w:pPr>
      <w:r w:rsidRPr="006F1D00">
        <w:rPr>
          <w:rFonts w:eastAsia="Arial"/>
          <w:position w:val="5"/>
          <w:sz w:val="18"/>
          <w:szCs w:val="18"/>
        </w:rPr>
        <w:t>Д</w:t>
      </w:r>
      <w:r w:rsidRPr="006F1D00">
        <w:rPr>
          <w:rFonts w:eastAsia="Arial"/>
          <w:spacing w:val="-1"/>
          <w:position w:val="5"/>
          <w:sz w:val="18"/>
          <w:szCs w:val="18"/>
        </w:rPr>
        <w:t>Р</w:t>
      </w:r>
      <w:r w:rsidRPr="006F1D00">
        <w:rPr>
          <w:rFonts w:eastAsia="Arial"/>
          <w:spacing w:val="3"/>
          <w:position w:val="5"/>
          <w:sz w:val="18"/>
          <w:szCs w:val="18"/>
        </w:rPr>
        <w:t>Ж</w:t>
      </w:r>
      <w:r w:rsidRPr="006F1D00">
        <w:rPr>
          <w:rFonts w:eastAsia="Arial"/>
          <w:spacing w:val="-1"/>
          <w:position w:val="5"/>
          <w:sz w:val="18"/>
          <w:szCs w:val="18"/>
        </w:rPr>
        <w:t>АВ</w:t>
      </w:r>
      <w:r w:rsidRPr="006F1D00">
        <w:rPr>
          <w:rFonts w:eastAsia="Arial"/>
          <w:spacing w:val="1"/>
          <w:position w:val="5"/>
          <w:sz w:val="18"/>
          <w:szCs w:val="18"/>
        </w:rPr>
        <w:t>ЈА</w:t>
      </w:r>
      <w:r w:rsidRPr="006F1D00">
        <w:rPr>
          <w:rFonts w:eastAsia="Arial"/>
          <w:position w:val="5"/>
          <w:sz w:val="18"/>
          <w:szCs w:val="18"/>
        </w:rPr>
        <w:t>НС</w:t>
      </w:r>
      <w:r w:rsidRPr="006F1D00">
        <w:rPr>
          <w:rFonts w:eastAsia="Arial"/>
          <w:spacing w:val="3"/>
          <w:position w:val="5"/>
          <w:sz w:val="18"/>
          <w:szCs w:val="18"/>
        </w:rPr>
        <w:t>Т</w:t>
      </w:r>
      <w:r w:rsidRPr="006F1D00">
        <w:rPr>
          <w:rFonts w:eastAsia="Arial"/>
          <w:spacing w:val="-1"/>
          <w:position w:val="5"/>
          <w:sz w:val="18"/>
          <w:szCs w:val="18"/>
        </w:rPr>
        <w:t>В</w:t>
      </w:r>
      <w:r w:rsidRPr="006F1D00">
        <w:rPr>
          <w:rFonts w:eastAsia="Arial"/>
          <w:position w:val="5"/>
          <w:sz w:val="18"/>
          <w:szCs w:val="18"/>
        </w:rPr>
        <w:t>О</w:t>
      </w:r>
      <w:r w:rsidRPr="006F1D00">
        <w:rPr>
          <w:rFonts w:eastAsia="Arial"/>
          <w:spacing w:val="-15"/>
          <w:position w:val="5"/>
          <w:sz w:val="18"/>
          <w:szCs w:val="18"/>
        </w:rPr>
        <w:t xml:space="preserve"> </w:t>
      </w:r>
      <w:r w:rsidRPr="006F1D00">
        <w:rPr>
          <w:position w:val="5"/>
          <w:sz w:val="18"/>
          <w:szCs w:val="18"/>
        </w:rPr>
        <w:t>–</w:t>
      </w:r>
      <w:r w:rsidRPr="006F1D00">
        <w:rPr>
          <w:spacing w:val="5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о</w:t>
      </w:r>
      <w:r w:rsidRPr="006F1D00">
        <w:rPr>
          <w:rFonts w:eastAsia="Arial"/>
          <w:spacing w:val="-1"/>
          <w:position w:val="5"/>
          <w:sz w:val="18"/>
          <w:szCs w:val="18"/>
        </w:rPr>
        <w:t>р</w:t>
      </w:r>
      <w:r w:rsidRPr="006F1D00">
        <w:rPr>
          <w:rFonts w:eastAsia="Arial"/>
          <w:spacing w:val="1"/>
          <w:position w:val="5"/>
          <w:sz w:val="18"/>
          <w:szCs w:val="18"/>
        </w:rPr>
        <w:t>и</w:t>
      </w:r>
      <w:r w:rsidRPr="006F1D00">
        <w:rPr>
          <w:rFonts w:eastAsia="Arial"/>
          <w:spacing w:val="-1"/>
          <w:position w:val="5"/>
          <w:sz w:val="18"/>
          <w:szCs w:val="18"/>
        </w:rPr>
        <w:t>г</w:t>
      </w:r>
      <w:r w:rsidRPr="006F1D00">
        <w:rPr>
          <w:rFonts w:eastAsia="Arial"/>
          <w:spacing w:val="1"/>
          <w:position w:val="5"/>
          <w:sz w:val="18"/>
          <w:szCs w:val="18"/>
        </w:rPr>
        <w:t>и</w:t>
      </w:r>
      <w:r w:rsidRPr="006F1D00">
        <w:rPr>
          <w:rFonts w:eastAsia="Arial"/>
          <w:position w:val="5"/>
          <w:sz w:val="18"/>
          <w:szCs w:val="18"/>
        </w:rPr>
        <w:t>нал</w:t>
      </w:r>
      <w:proofErr w:type="spellEnd"/>
      <w:r w:rsidRPr="006F1D00">
        <w:rPr>
          <w:position w:val="5"/>
          <w:sz w:val="18"/>
          <w:szCs w:val="18"/>
          <w:lang w:val="mk-MK"/>
        </w:rPr>
        <w:t xml:space="preserve"> </w:t>
      </w:r>
      <w:proofErr w:type="spellStart"/>
      <w:r w:rsidRPr="006F1D00">
        <w:rPr>
          <w:rFonts w:eastAsia="Arial"/>
          <w:spacing w:val="-1"/>
          <w:position w:val="5"/>
          <w:sz w:val="18"/>
          <w:szCs w:val="18"/>
        </w:rPr>
        <w:t>и</w:t>
      </w:r>
      <w:r w:rsidRPr="006F1D00">
        <w:rPr>
          <w:rFonts w:eastAsia="Arial"/>
          <w:spacing w:val="1"/>
          <w:position w:val="5"/>
          <w:sz w:val="18"/>
          <w:szCs w:val="18"/>
        </w:rPr>
        <w:t>л</w:t>
      </w:r>
      <w:r w:rsidRPr="006F1D00">
        <w:rPr>
          <w:rFonts w:eastAsia="Arial"/>
          <w:position w:val="5"/>
          <w:sz w:val="18"/>
          <w:szCs w:val="18"/>
        </w:rPr>
        <w:t>и</w:t>
      </w:r>
      <w:proofErr w:type="spellEnd"/>
      <w:r w:rsidRPr="006F1D00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spacing w:val="1"/>
          <w:position w:val="5"/>
          <w:sz w:val="18"/>
          <w:szCs w:val="18"/>
        </w:rPr>
        <w:t>к</w:t>
      </w:r>
      <w:r w:rsidRPr="006F1D00">
        <w:rPr>
          <w:rFonts w:eastAsia="Arial"/>
          <w:position w:val="5"/>
          <w:sz w:val="18"/>
          <w:szCs w:val="18"/>
        </w:rPr>
        <w:t>оп</w:t>
      </w:r>
      <w:r w:rsidRPr="006F1D00">
        <w:rPr>
          <w:rFonts w:eastAsia="Arial"/>
          <w:spacing w:val="-1"/>
          <w:position w:val="5"/>
          <w:sz w:val="18"/>
          <w:szCs w:val="18"/>
        </w:rPr>
        <w:t>и</w:t>
      </w:r>
      <w:r w:rsidRPr="006F1D00">
        <w:rPr>
          <w:rFonts w:eastAsia="Arial"/>
          <w:spacing w:val="1"/>
          <w:position w:val="5"/>
          <w:sz w:val="18"/>
          <w:szCs w:val="18"/>
        </w:rPr>
        <w:t>ј</w:t>
      </w:r>
      <w:r w:rsidRPr="006F1D00">
        <w:rPr>
          <w:rFonts w:eastAsia="Arial"/>
          <w:position w:val="5"/>
          <w:sz w:val="18"/>
          <w:szCs w:val="18"/>
        </w:rPr>
        <w:t>а</w:t>
      </w:r>
      <w:proofErr w:type="spellEnd"/>
      <w:r w:rsidRPr="006F1D00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за</w:t>
      </w:r>
      <w:r w:rsidRPr="006F1D00">
        <w:rPr>
          <w:rFonts w:eastAsia="Arial"/>
          <w:spacing w:val="2"/>
          <w:position w:val="5"/>
          <w:sz w:val="18"/>
          <w:szCs w:val="18"/>
        </w:rPr>
        <w:t>в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-1"/>
          <w:position w:val="5"/>
          <w:sz w:val="18"/>
          <w:szCs w:val="18"/>
        </w:rPr>
        <w:t>р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4"/>
          <w:position w:val="5"/>
          <w:sz w:val="18"/>
          <w:szCs w:val="18"/>
        </w:rPr>
        <w:t>н</w:t>
      </w:r>
      <w:r w:rsidRPr="006F1D00">
        <w:rPr>
          <w:rFonts w:eastAsia="Arial"/>
          <w:position w:val="5"/>
          <w:sz w:val="18"/>
          <w:szCs w:val="18"/>
        </w:rPr>
        <w:t>а</w:t>
      </w:r>
      <w:proofErr w:type="spellEnd"/>
      <w:r w:rsidRPr="006F1D00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на</w:t>
      </w:r>
      <w:proofErr w:type="spellEnd"/>
      <w:r w:rsidRPr="006F1D00">
        <w:rPr>
          <w:rFonts w:eastAsia="Arial"/>
          <w:spacing w:val="-2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нот</w:t>
      </w:r>
      <w:r w:rsidRPr="006F1D00">
        <w:rPr>
          <w:rFonts w:eastAsia="Arial"/>
          <w:spacing w:val="2"/>
          <w:position w:val="5"/>
          <w:sz w:val="18"/>
          <w:szCs w:val="18"/>
        </w:rPr>
        <w:t>а</w:t>
      </w:r>
      <w:r w:rsidRPr="006F1D00">
        <w:rPr>
          <w:rFonts w:eastAsia="Arial"/>
          <w:position w:val="5"/>
          <w:sz w:val="18"/>
          <w:szCs w:val="18"/>
        </w:rPr>
        <w:t>р</w:t>
      </w:r>
      <w:proofErr w:type="spellEnd"/>
      <w:r w:rsidRPr="006F1D00">
        <w:rPr>
          <w:rFonts w:eastAsia="Arial"/>
          <w:spacing w:val="-5"/>
          <w:position w:val="5"/>
          <w:sz w:val="18"/>
          <w:szCs w:val="18"/>
          <w:lang w:val="mk-MK"/>
        </w:rPr>
        <w:t xml:space="preserve"> од оригинал кој </w:t>
      </w:r>
      <w:proofErr w:type="spellStart"/>
      <w:r w:rsidRPr="006F1D00">
        <w:rPr>
          <w:rFonts w:eastAsia="Arial"/>
          <w:position w:val="5"/>
          <w:sz w:val="18"/>
          <w:szCs w:val="18"/>
        </w:rPr>
        <w:t>не</w:t>
      </w:r>
      <w:proofErr w:type="spellEnd"/>
      <w:r w:rsidRPr="006F1D00">
        <w:rPr>
          <w:rFonts w:eastAsia="Arial"/>
          <w:position w:val="5"/>
          <w:sz w:val="18"/>
          <w:szCs w:val="18"/>
          <w:lang w:val="mk-MK"/>
        </w:rPr>
        <w:t xml:space="preserve"> е</w:t>
      </w:r>
      <w:r w:rsidRPr="006F1D00">
        <w:rPr>
          <w:rFonts w:eastAsia="Arial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по</w:t>
      </w:r>
      <w:r w:rsidRPr="006F1D00">
        <w:rPr>
          <w:rFonts w:eastAsia="Arial"/>
          <w:spacing w:val="1"/>
          <w:position w:val="5"/>
          <w:sz w:val="18"/>
          <w:szCs w:val="18"/>
        </w:rPr>
        <w:t>с</w:t>
      </w:r>
      <w:r w:rsidRPr="006F1D00">
        <w:rPr>
          <w:rFonts w:eastAsia="Arial"/>
          <w:position w:val="5"/>
          <w:sz w:val="18"/>
          <w:szCs w:val="18"/>
        </w:rPr>
        <w:t>та</w:t>
      </w:r>
      <w:r w:rsidRPr="006F1D00">
        <w:rPr>
          <w:rFonts w:eastAsia="Arial"/>
          <w:spacing w:val="1"/>
          <w:position w:val="5"/>
          <w:sz w:val="18"/>
          <w:szCs w:val="18"/>
        </w:rPr>
        <w:t>р</w:t>
      </w:r>
      <w:proofErr w:type="spellEnd"/>
      <w:r w:rsidRPr="006F1D00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spacing w:val="1"/>
          <w:position w:val="5"/>
          <w:sz w:val="18"/>
          <w:szCs w:val="18"/>
        </w:rPr>
        <w:t>о</w:t>
      </w:r>
      <w:r w:rsidRPr="006F1D00">
        <w:rPr>
          <w:rFonts w:eastAsia="Arial"/>
          <w:position w:val="5"/>
          <w:sz w:val="18"/>
          <w:szCs w:val="18"/>
        </w:rPr>
        <w:t>д</w:t>
      </w:r>
      <w:proofErr w:type="spellEnd"/>
      <w:r w:rsidRPr="006F1D00">
        <w:rPr>
          <w:rFonts w:eastAsia="Arial"/>
          <w:spacing w:val="-1"/>
          <w:position w:val="5"/>
          <w:sz w:val="18"/>
          <w:szCs w:val="18"/>
        </w:rPr>
        <w:t xml:space="preserve"> </w:t>
      </w:r>
      <w:r w:rsidRPr="006F1D00">
        <w:rPr>
          <w:position w:val="5"/>
          <w:sz w:val="18"/>
          <w:szCs w:val="18"/>
        </w:rPr>
        <w:t>6</w:t>
      </w:r>
      <w:r w:rsidRPr="006F1D00">
        <w:rPr>
          <w:spacing w:val="8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м</w:t>
      </w:r>
      <w:r w:rsidRPr="006F1D00">
        <w:rPr>
          <w:rFonts w:eastAsia="Arial"/>
          <w:spacing w:val="-1"/>
          <w:position w:val="5"/>
          <w:sz w:val="18"/>
          <w:szCs w:val="18"/>
        </w:rPr>
        <w:t>е</w:t>
      </w:r>
      <w:r w:rsidRPr="006F1D00">
        <w:rPr>
          <w:rFonts w:eastAsia="Arial"/>
          <w:spacing w:val="1"/>
          <w:position w:val="5"/>
          <w:sz w:val="18"/>
          <w:szCs w:val="18"/>
        </w:rPr>
        <w:t>с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1"/>
          <w:position w:val="5"/>
          <w:sz w:val="18"/>
          <w:szCs w:val="18"/>
        </w:rPr>
        <w:t>ц</w:t>
      </w:r>
      <w:r w:rsidRPr="006F1D00">
        <w:rPr>
          <w:rFonts w:eastAsia="Arial"/>
          <w:position w:val="5"/>
          <w:sz w:val="18"/>
          <w:szCs w:val="18"/>
        </w:rPr>
        <w:t>и</w:t>
      </w:r>
      <w:proofErr w:type="spellEnd"/>
      <w:r w:rsidRPr="006F1D00">
        <w:rPr>
          <w:position w:val="5"/>
          <w:sz w:val="18"/>
          <w:szCs w:val="18"/>
        </w:rPr>
        <w:t>,</w:t>
      </w:r>
      <w:r w:rsidRPr="006F1D00">
        <w:rPr>
          <w:spacing w:val="1"/>
          <w:position w:val="5"/>
          <w:sz w:val="18"/>
          <w:szCs w:val="18"/>
        </w:rPr>
        <w:t xml:space="preserve"> </w:t>
      </w:r>
    </w:p>
    <w:p w:rsidR="00380BE2" w:rsidRPr="006F1D00" w:rsidRDefault="00380BE2" w:rsidP="00380BE2">
      <w:pPr>
        <w:pStyle w:val="ListParagraph"/>
        <w:numPr>
          <w:ilvl w:val="0"/>
          <w:numId w:val="8"/>
        </w:numPr>
        <w:spacing w:line="280" w:lineRule="exact"/>
        <w:rPr>
          <w:rFonts w:eastAsia="Wingdings"/>
          <w:sz w:val="18"/>
          <w:szCs w:val="18"/>
        </w:rPr>
      </w:pPr>
      <w:r w:rsidRPr="006F1D00">
        <w:rPr>
          <w:rFonts w:eastAsia="Arial"/>
          <w:spacing w:val="1"/>
          <w:sz w:val="18"/>
          <w:szCs w:val="18"/>
        </w:rPr>
        <w:t>И</w:t>
      </w:r>
      <w:r w:rsidRPr="006F1D00">
        <w:rPr>
          <w:rFonts w:eastAsia="Arial"/>
          <w:sz w:val="18"/>
          <w:szCs w:val="18"/>
        </w:rPr>
        <w:t>З</w:t>
      </w:r>
      <w:r w:rsidRPr="006F1D00">
        <w:rPr>
          <w:rFonts w:eastAsia="Arial"/>
          <w:spacing w:val="-1"/>
          <w:sz w:val="18"/>
          <w:szCs w:val="18"/>
        </w:rPr>
        <w:t>В</w:t>
      </w:r>
      <w:r w:rsidRPr="006F1D00">
        <w:rPr>
          <w:rFonts w:eastAsia="Arial"/>
          <w:spacing w:val="1"/>
          <w:sz w:val="18"/>
          <w:szCs w:val="18"/>
        </w:rPr>
        <w:t>О</w:t>
      </w:r>
      <w:r w:rsidRPr="006F1D00">
        <w:rPr>
          <w:rFonts w:eastAsia="Arial"/>
          <w:sz w:val="18"/>
          <w:szCs w:val="18"/>
        </w:rPr>
        <w:t>Д</w:t>
      </w:r>
      <w:r w:rsidRPr="006F1D00">
        <w:rPr>
          <w:rFonts w:eastAsia="Arial"/>
          <w:spacing w:val="2"/>
          <w:sz w:val="18"/>
          <w:szCs w:val="18"/>
        </w:rPr>
        <w:t xml:space="preserve"> </w:t>
      </w:r>
      <w:r w:rsidRPr="006F1D00">
        <w:rPr>
          <w:rFonts w:eastAsia="Arial"/>
          <w:spacing w:val="1"/>
          <w:sz w:val="18"/>
          <w:szCs w:val="18"/>
        </w:rPr>
        <w:t>О</w:t>
      </w:r>
      <w:r w:rsidRPr="006F1D00">
        <w:rPr>
          <w:rFonts w:eastAsia="Arial"/>
          <w:sz w:val="18"/>
          <w:szCs w:val="18"/>
        </w:rPr>
        <w:t>Д</w:t>
      </w:r>
      <w:r w:rsidRPr="006F1D00">
        <w:rPr>
          <w:rFonts w:eastAsia="Arial"/>
          <w:spacing w:val="8"/>
          <w:sz w:val="18"/>
          <w:szCs w:val="18"/>
        </w:rPr>
        <w:t xml:space="preserve"> </w:t>
      </w:r>
      <w:r w:rsidRPr="006F1D00">
        <w:rPr>
          <w:rFonts w:eastAsia="Arial"/>
          <w:sz w:val="18"/>
          <w:szCs w:val="18"/>
        </w:rPr>
        <w:t>М</w:t>
      </w:r>
      <w:r w:rsidRPr="006F1D00">
        <w:rPr>
          <w:rFonts w:eastAsia="Arial"/>
          <w:spacing w:val="-1"/>
          <w:sz w:val="18"/>
          <w:szCs w:val="18"/>
        </w:rPr>
        <w:t>А</w:t>
      </w:r>
      <w:r w:rsidRPr="006F1D00">
        <w:rPr>
          <w:rFonts w:eastAsia="Arial"/>
          <w:spacing w:val="3"/>
          <w:sz w:val="18"/>
          <w:szCs w:val="18"/>
        </w:rPr>
        <w:t>Т</w:t>
      </w:r>
      <w:r w:rsidRPr="006F1D00">
        <w:rPr>
          <w:rFonts w:eastAsia="Arial"/>
          <w:spacing w:val="1"/>
          <w:sz w:val="18"/>
          <w:szCs w:val="18"/>
        </w:rPr>
        <w:t>И</w:t>
      </w:r>
      <w:r w:rsidRPr="006F1D00">
        <w:rPr>
          <w:rFonts w:eastAsia="Arial"/>
          <w:spacing w:val="-1"/>
          <w:sz w:val="18"/>
          <w:szCs w:val="18"/>
        </w:rPr>
        <w:t>Ч</w:t>
      </w:r>
      <w:r w:rsidRPr="006F1D00">
        <w:rPr>
          <w:rFonts w:eastAsia="Arial"/>
          <w:sz w:val="18"/>
          <w:szCs w:val="18"/>
        </w:rPr>
        <w:t>НА</w:t>
      </w:r>
      <w:r w:rsidRPr="006F1D00">
        <w:rPr>
          <w:rFonts w:eastAsia="Arial"/>
          <w:spacing w:val="1"/>
          <w:sz w:val="18"/>
          <w:szCs w:val="18"/>
        </w:rPr>
        <w:t xml:space="preserve"> </w:t>
      </w:r>
      <w:r w:rsidRPr="006F1D00">
        <w:rPr>
          <w:rFonts w:eastAsia="Arial"/>
          <w:spacing w:val="-1"/>
          <w:sz w:val="18"/>
          <w:szCs w:val="18"/>
        </w:rPr>
        <w:t>К</w:t>
      </w:r>
      <w:r w:rsidRPr="006F1D00">
        <w:rPr>
          <w:rFonts w:eastAsia="Arial"/>
          <w:spacing w:val="2"/>
          <w:sz w:val="18"/>
          <w:szCs w:val="18"/>
        </w:rPr>
        <w:t>Н</w:t>
      </w:r>
      <w:r w:rsidRPr="006F1D00">
        <w:rPr>
          <w:rFonts w:eastAsia="Arial"/>
          <w:spacing w:val="1"/>
          <w:sz w:val="18"/>
          <w:szCs w:val="18"/>
        </w:rPr>
        <w:t>И</w:t>
      </w:r>
      <w:r w:rsidRPr="006F1D00">
        <w:rPr>
          <w:rFonts w:eastAsia="Arial"/>
          <w:sz w:val="18"/>
          <w:szCs w:val="18"/>
        </w:rPr>
        <w:t>ГА</w:t>
      </w:r>
      <w:r w:rsidRPr="006F1D00">
        <w:rPr>
          <w:rFonts w:eastAsia="Arial"/>
          <w:spacing w:val="2"/>
          <w:sz w:val="18"/>
          <w:szCs w:val="18"/>
        </w:rPr>
        <w:t xml:space="preserve"> </w:t>
      </w:r>
      <w:r w:rsidRPr="006F1D00">
        <w:rPr>
          <w:rFonts w:eastAsia="Arial"/>
          <w:sz w:val="18"/>
          <w:szCs w:val="18"/>
        </w:rPr>
        <w:t>НА</w:t>
      </w:r>
      <w:r w:rsidRPr="006F1D00">
        <w:rPr>
          <w:rFonts w:eastAsia="Arial"/>
          <w:spacing w:val="8"/>
          <w:sz w:val="18"/>
          <w:szCs w:val="18"/>
        </w:rPr>
        <w:t xml:space="preserve"> </w:t>
      </w:r>
      <w:r w:rsidRPr="006F1D00">
        <w:rPr>
          <w:rFonts w:eastAsia="Arial"/>
          <w:spacing w:val="-1"/>
          <w:sz w:val="18"/>
          <w:szCs w:val="18"/>
        </w:rPr>
        <w:t>Р</w:t>
      </w:r>
      <w:r w:rsidRPr="006F1D00">
        <w:rPr>
          <w:rFonts w:eastAsia="Arial"/>
          <w:spacing w:val="1"/>
          <w:sz w:val="18"/>
          <w:szCs w:val="18"/>
        </w:rPr>
        <w:t>О</w:t>
      </w:r>
      <w:r w:rsidRPr="006F1D00">
        <w:rPr>
          <w:rFonts w:eastAsia="Arial"/>
          <w:spacing w:val="2"/>
          <w:sz w:val="18"/>
          <w:szCs w:val="18"/>
        </w:rPr>
        <w:t>Д</w:t>
      </w:r>
      <w:r w:rsidRPr="006F1D00">
        <w:rPr>
          <w:rFonts w:eastAsia="Arial"/>
          <w:spacing w:val="-1"/>
          <w:sz w:val="18"/>
          <w:szCs w:val="18"/>
        </w:rPr>
        <w:t>Е</w:t>
      </w:r>
      <w:r w:rsidRPr="006F1D00">
        <w:rPr>
          <w:rFonts w:eastAsia="Arial"/>
          <w:sz w:val="18"/>
          <w:szCs w:val="18"/>
        </w:rPr>
        <w:t>НИ</w:t>
      </w:r>
      <w:r w:rsidRPr="006F1D00">
        <w:rPr>
          <w:rFonts w:eastAsia="Arial"/>
          <w:spacing w:val="8"/>
          <w:sz w:val="18"/>
          <w:szCs w:val="18"/>
        </w:rPr>
        <w:t xml:space="preserve"> </w:t>
      </w:r>
      <w:r w:rsidRPr="006F1D00">
        <w:rPr>
          <w:sz w:val="18"/>
          <w:szCs w:val="18"/>
        </w:rPr>
        <w:t>-</w:t>
      </w:r>
      <w:r w:rsidRPr="006F1D00">
        <w:rPr>
          <w:spacing w:val="12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о</w:t>
      </w:r>
      <w:r w:rsidRPr="006F1D00">
        <w:rPr>
          <w:rFonts w:eastAsia="Arial"/>
          <w:spacing w:val="-1"/>
          <w:position w:val="5"/>
          <w:sz w:val="18"/>
          <w:szCs w:val="18"/>
        </w:rPr>
        <w:t>р</w:t>
      </w:r>
      <w:r w:rsidRPr="006F1D00">
        <w:rPr>
          <w:rFonts w:eastAsia="Arial"/>
          <w:spacing w:val="1"/>
          <w:position w:val="5"/>
          <w:sz w:val="18"/>
          <w:szCs w:val="18"/>
        </w:rPr>
        <w:t>и</w:t>
      </w:r>
      <w:r w:rsidRPr="006F1D00">
        <w:rPr>
          <w:rFonts w:eastAsia="Arial"/>
          <w:spacing w:val="-1"/>
          <w:position w:val="5"/>
          <w:sz w:val="18"/>
          <w:szCs w:val="18"/>
        </w:rPr>
        <w:t>г</w:t>
      </w:r>
      <w:r w:rsidRPr="006F1D00">
        <w:rPr>
          <w:rFonts w:eastAsia="Arial"/>
          <w:spacing w:val="1"/>
          <w:position w:val="5"/>
          <w:sz w:val="18"/>
          <w:szCs w:val="18"/>
        </w:rPr>
        <w:t>и</w:t>
      </w:r>
      <w:r w:rsidRPr="006F1D00">
        <w:rPr>
          <w:rFonts w:eastAsia="Arial"/>
          <w:position w:val="5"/>
          <w:sz w:val="18"/>
          <w:szCs w:val="18"/>
        </w:rPr>
        <w:t>нал</w:t>
      </w:r>
      <w:proofErr w:type="spellEnd"/>
      <w:r w:rsidRPr="006F1D00">
        <w:rPr>
          <w:position w:val="5"/>
          <w:sz w:val="18"/>
          <w:szCs w:val="18"/>
          <w:lang w:val="mk-MK"/>
        </w:rPr>
        <w:t xml:space="preserve"> </w:t>
      </w:r>
      <w:proofErr w:type="spellStart"/>
      <w:r w:rsidRPr="006F1D00">
        <w:rPr>
          <w:rFonts w:eastAsia="Arial"/>
          <w:spacing w:val="-1"/>
          <w:position w:val="5"/>
          <w:sz w:val="18"/>
          <w:szCs w:val="18"/>
        </w:rPr>
        <w:t>и</w:t>
      </w:r>
      <w:r w:rsidRPr="006F1D00">
        <w:rPr>
          <w:rFonts w:eastAsia="Arial"/>
          <w:spacing w:val="1"/>
          <w:position w:val="5"/>
          <w:sz w:val="18"/>
          <w:szCs w:val="18"/>
        </w:rPr>
        <w:t>л</w:t>
      </w:r>
      <w:r w:rsidRPr="006F1D00">
        <w:rPr>
          <w:rFonts w:eastAsia="Arial"/>
          <w:position w:val="5"/>
          <w:sz w:val="18"/>
          <w:szCs w:val="18"/>
        </w:rPr>
        <w:t>и</w:t>
      </w:r>
      <w:proofErr w:type="spellEnd"/>
      <w:r w:rsidRPr="006F1D00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spacing w:val="1"/>
          <w:position w:val="5"/>
          <w:sz w:val="18"/>
          <w:szCs w:val="18"/>
        </w:rPr>
        <w:t>к</w:t>
      </w:r>
      <w:r w:rsidRPr="006F1D00">
        <w:rPr>
          <w:rFonts w:eastAsia="Arial"/>
          <w:position w:val="5"/>
          <w:sz w:val="18"/>
          <w:szCs w:val="18"/>
        </w:rPr>
        <w:t>оп</w:t>
      </w:r>
      <w:r w:rsidRPr="006F1D00">
        <w:rPr>
          <w:rFonts w:eastAsia="Arial"/>
          <w:spacing w:val="-1"/>
          <w:position w:val="5"/>
          <w:sz w:val="18"/>
          <w:szCs w:val="18"/>
        </w:rPr>
        <w:t>и</w:t>
      </w:r>
      <w:r w:rsidRPr="006F1D00">
        <w:rPr>
          <w:rFonts w:eastAsia="Arial"/>
          <w:spacing w:val="1"/>
          <w:position w:val="5"/>
          <w:sz w:val="18"/>
          <w:szCs w:val="18"/>
        </w:rPr>
        <w:t>ј</w:t>
      </w:r>
      <w:r w:rsidRPr="006F1D00">
        <w:rPr>
          <w:rFonts w:eastAsia="Arial"/>
          <w:position w:val="5"/>
          <w:sz w:val="18"/>
          <w:szCs w:val="18"/>
        </w:rPr>
        <w:t>а</w:t>
      </w:r>
      <w:proofErr w:type="spellEnd"/>
      <w:r w:rsidRPr="006F1D00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за</w:t>
      </w:r>
      <w:r w:rsidRPr="006F1D00">
        <w:rPr>
          <w:rFonts w:eastAsia="Arial"/>
          <w:spacing w:val="2"/>
          <w:position w:val="5"/>
          <w:sz w:val="18"/>
          <w:szCs w:val="18"/>
        </w:rPr>
        <w:t>в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-1"/>
          <w:position w:val="5"/>
          <w:sz w:val="18"/>
          <w:szCs w:val="18"/>
        </w:rPr>
        <w:t>р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4"/>
          <w:position w:val="5"/>
          <w:sz w:val="18"/>
          <w:szCs w:val="18"/>
        </w:rPr>
        <w:t>н</w:t>
      </w:r>
      <w:r w:rsidRPr="006F1D00">
        <w:rPr>
          <w:rFonts w:eastAsia="Arial"/>
          <w:position w:val="5"/>
          <w:sz w:val="18"/>
          <w:szCs w:val="18"/>
        </w:rPr>
        <w:t>а</w:t>
      </w:r>
      <w:proofErr w:type="spellEnd"/>
      <w:r w:rsidRPr="006F1D00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на</w:t>
      </w:r>
      <w:proofErr w:type="spellEnd"/>
      <w:r w:rsidRPr="006F1D00">
        <w:rPr>
          <w:rFonts w:eastAsia="Arial"/>
          <w:spacing w:val="-2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нот</w:t>
      </w:r>
      <w:r w:rsidRPr="006F1D00">
        <w:rPr>
          <w:rFonts w:eastAsia="Arial"/>
          <w:spacing w:val="2"/>
          <w:position w:val="5"/>
          <w:sz w:val="18"/>
          <w:szCs w:val="18"/>
        </w:rPr>
        <w:t>а</w:t>
      </w:r>
      <w:r w:rsidRPr="006F1D00">
        <w:rPr>
          <w:rFonts w:eastAsia="Arial"/>
          <w:position w:val="5"/>
          <w:sz w:val="18"/>
          <w:szCs w:val="18"/>
        </w:rPr>
        <w:t>р</w:t>
      </w:r>
      <w:proofErr w:type="spellEnd"/>
      <w:r w:rsidRPr="006F1D00">
        <w:rPr>
          <w:rFonts w:eastAsia="Arial"/>
          <w:spacing w:val="-5"/>
          <w:position w:val="5"/>
          <w:sz w:val="18"/>
          <w:szCs w:val="18"/>
          <w:lang w:val="mk-MK"/>
        </w:rPr>
        <w:t xml:space="preserve"> од оригинал кој </w:t>
      </w:r>
      <w:proofErr w:type="spellStart"/>
      <w:r w:rsidRPr="006F1D00">
        <w:rPr>
          <w:rFonts w:eastAsia="Arial"/>
          <w:position w:val="5"/>
          <w:sz w:val="18"/>
          <w:szCs w:val="18"/>
        </w:rPr>
        <w:t>не</w:t>
      </w:r>
      <w:proofErr w:type="spellEnd"/>
      <w:r w:rsidRPr="006F1D00">
        <w:rPr>
          <w:rFonts w:eastAsia="Arial"/>
          <w:position w:val="5"/>
          <w:sz w:val="18"/>
          <w:szCs w:val="18"/>
          <w:lang w:val="mk-MK"/>
        </w:rPr>
        <w:t xml:space="preserve"> е</w:t>
      </w:r>
      <w:r w:rsidRPr="006F1D00">
        <w:rPr>
          <w:rFonts w:eastAsia="Arial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по</w:t>
      </w:r>
      <w:r w:rsidRPr="006F1D00">
        <w:rPr>
          <w:rFonts w:eastAsia="Arial"/>
          <w:spacing w:val="1"/>
          <w:position w:val="5"/>
          <w:sz w:val="18"/>
          <w:szCs w:val="18"/>
        </w:rPr>
        <w:t>с</w:t>
      </w:r>
      <w:r w:rsidRPr="006F1D00">
        <w:rPr>
          <w:rFonts w:eastAsia="Arial"/>
          <w:position w:val="5"/>
          <w:sz w:val="18"/>
          <w:szCs w:val="18"/>
        </w:rPr>
        <w:t>та</w:t>
      </w:r>
      <w:r w:rsidRPr="006F1D00">
        <w:rPr>
          <w:rFonts w:eastAsia="Arial"/>
          <w:spacing w:val="1"/>
          <w:position w:val="5"/>
          <w:sz w:val="18"/>
          <w:szCs w:val="18"/>
        </w:rPr>
        <w:t>р</w:t>
      </w:r>
      <w:proofErr w:type="spellEnd"/>
      <w:r w:rsidRPr="006F1D00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spacing w:val="1"/>
          <w:position w:val="5"/>
          <w:sz w:val="18"/>
          <w:szCs w:val="18"/>
        </w:rPr>
        <w:t>о</w:t>
      </w:r>
      <w:r w:rsidRPr="006F1D00">
        <w:rPr>
          <w:rFonts w:eastAsia="Arial"/>
          <w:position w:val="5"/>
          <w:sz w:val="18"/>
          <w:szCs w:val="18"/>
        </w:rPr>
        <w:t>д</w:t>
      </w:r>
      <w:proofErr w:type="spellEnd"/>
      <w:r w:rsidRPr="006F1D00">
        <w:rPr>
          <w:rFonts w:eastAsia="Arial"/>
          <w:spacing w:val="-1"/>
          <w:position w:val="5"/>
          <w:sz w:val="18"/>
          <w:szCs w:val="18"/>
        </w:rPr>
        <w:t xml:space="preserve"> </w:t>
      </w:r>
      <w:r w:rsidRPr="006F1D00">
        <w:rPr>
          <w:position w:val="5"/>
          <w:sz w:val="18"/>
          <w:szCs w:val="18"/>
        </w:rPr>
        <w:t>6</w:t>
      </w:r>
      <w:r w:rsidRPr="006F1D00">
        <w:rPr>
          <w:spacing w:val="8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м</w:t>
      </w:r>
      <w:r w:rsidRPr="006F1D00">
        <w:rPr>
          <w:rFonts w:eastAsia="Arial"/>
          <w:spacing w:val="-1"/>
          <w:position w:val="5"/>
          <w:sz w:val="18"/>
          <w:szCs w:val="18"/>
        </w:rPr>
        <w:t>е</w:t>
      </w:r>
      <w:r w:rsidRPr="006F1D00">
        <w:rPr>
          <w:rFonts w:eastAsia="Arial"/>
          <w:spacing w:val="1"/>
          <w:position w:val="5"/>
          <w:sz w:val="18"/>
          <w:szCs w:val="18"/>
        </w:rPr>
        <w:t>с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1"/>
          <w:position w:val="5"/>
          <w:sz w:val="18"/>
          <w:szCs w:val="18"/>
        </w:rPr>
        <w:t>ц</w:t>
      </w:r>
      <w:r w:rsidRPr="006F1D00">
        <w:rPr>
          <w:rFonts w:eastAsia="Arial"/>
          <w:position w:val="5"/>
          <w:sz w:val="18"/>
          <w:szCs w:val="18"/>
        </w:rPr>
        <w:t>и</w:t>
      </w:r>
      <w:proofErr w:type="spellEnd"/>
      <w:r w:rsidRPr="006F1D00">
        <w:rPr>
          <w:position w:val="5"/>
          <w:sz w:val="18"/>
          <w:szCs w:val="18"/>
        </w:rPr>
        <w:t>,</w:t>
      </w:r>
      <w:r w:rsidRPr="006F1D00">
        <w:rPr>
          <w:spacing w:val="1"/>
          <w:position w:val="5"/>
          <w:sz w:val="18"/>
          <w:szCs w:val="18"/>
        </w:rPr>
        <w:t xml:space="preserve"> </w:t>
      </w:r>
    </w:p>
    <w:p w:rsidR="00380BE2" w:rsidRPr="006F1D00" w:rsidRDefault="00380BE2" w:rsidP="00380BE2">
      <w:pPr>
        <w:pStyle w:val="ListParagraph"/>
        <w:numPr>
          <w:ilvl w:val="0"/>
          <w:numId w:val="8"/>
        </w:numPr>
        <w:spacing w:line="280" w:lineRule="exact"/>
        <w:rPr>
          <w:rFonts w:eastAsia="Wingdings"/>
          <w:sz w:val="18"/>
          <w:szCs w:val="18"/>
        </w:rPr>
      </w:pPr>
      <w:r w:rsidRPr="006F1D00">
        <w:rPr>
          <w:rFonts w:eastAsia="Arial"/>
          <w:spacing w:val="1"/>
          <w:sz w:val="18"/>
          <w:szCs w:val="18"/>
        </w:rPr>
        <w:t>У</w:t>
      </w:r>
      <w:r w:rsidRPr="006F1D00">
        <w:rPr>
          <w:rFonts w:eastAsia="Arial"/>
          <w:spacing w:val="-1"/>
          <w:sz w:val="18"/>
          <w:szCs w:val="18"/>
        </w:rPr>
        <w:t>В</w:t>
      </w:r>
      <w:r w:rsidRPr="006F1D00">
        <w:rPr>
          <w:rFonts w:eastAsia="Arial"/>
          <w:spacing w:val="1"/>
          <w:sz w:val="18"/>
          <w:szCs w:val="18"/>
        </w:rPr>
        <w:t>Е</w:t>
      </w:r>
      <w:r w:rsidRPr="006F1D00">
        <w:rPr>
          <w:rFonts w:eastAsia="Arial"/>
          <w:spacing w:val="-1"/>
          <w:sz w:val="18"/>
          <w:szCs w:val="18"/>
        </w:rPr>
        <w:t>РЕ</w:t>
      </w:r>
      <w:r w:rsidRPr="006F1D00">
        <w:rPr>
          <w:rFonts w:eastAsia="Arial"/>
          <w:sz w:val="18"/>
          <w:szCs w:val="18"/>
        </w:rPr>
        <w:t>Н</w:t>
      </w:r>
      <w:r w:rsidRPr="006F1D00">
        <w:rPr>
          <w:rFonts w:eastAsia="Arial"/>
          <w:spacing w:val="3"/>
          <w:sz w:val="18"/>
          <w:szCs w:val="18"/>
        </w:rPr>
        <w:t>И</w:t>
      </w:r>
      <w:r w:rsidRPr="006F1D00">
        <w:rPr>
          <w:rFonts w:eastAsia="Arial"/>
          <w:sz w:val="18"/>
          <w:szCs w:val="18"/>
        </w:rPr>
        <w:t>Е</w:t>
      </w:r>
      <w:r w:rsidRPr="006F1D00">
        <w:rPr>
          <w:rFonts w:eastAsia="Arial"/>
          <w:spacing w:val="53"/>
          <w:sz w:val="18"/>
          <w:szCs w:val="18"/>
        </w:rPr>
        <w:t xml:space="preserve"> </w:t>
      </w:r>
      <w:r w:rsidRPr="006F1D00">
        <w:rPr>
          <w:rFonts w:eastAsia="Arial"/>
          <w:spacing w:val="2"/>
          <w:sz w:val="18"/>
          <w:szCs w:val="18"/>
        </w:rPr>
        <w:t>Д</w:t>
      </w:r>
      <w:r w:rsidRPr="006F1D00">
        <w:rPr>
          <w:rFonts w:eastAsia="Arial"/>
          <w:spacing w:val="-1"/>
          <w:sz w:val="18"/>
          <w:szCs w:val="18"/>
        </w:rPr>
        <w:t>Е</w:t>
      </w:r>
      <w:r w:rsidRPr="006F1D00">
        <w:rPr>
          <w:rFonts w:eastAsia="Arial"/>
          <w:spacing w:val="1"/>
          <w:sz w:val="18"/>
          <w:szCs w:val="18"/>
        </w:rPr>
        <w:t>К</w:t>
      </w:r>
      <w:r w:rsidRPr="006F1D00">
        <w:rPr>
          <w:rFonts w:eastAsia="Arial"/>
          <w:sz w:val="18"/>
          <w:szCs w:val="18"/>
        </w:rPr>
        <w:t xml:space="preserve">А </w:t>
      </w:r>
      <w:r w:rsidRPr="006F1D00">
        <w:rPr>
          <w:rFonts w:eastAsia="Arial"/>
          <w:spacing w:val="3"/>
          <w:sz w:val="18"/>
          <w:szCs w:val="18"/>
        </w:rPr>
        <w:t xml:space="preserve"> </w:t>
      </w:r>
      <w:r w:rsidRPr="006F1D00">
        <w:rPr>
          <w:rFonts w:eastAsia="Arial"/>
          <w:sz w:val="18"/>
          <w:szCs w:val="18"/>
        </w:rPr>
        <w:t>Н</w:t>
      </w:r>
      <w:r w:rsidRPr="006F1D00">
        <w:rPr>
          <w:rFonts w:eastAsia="Arial"/>
          <w:spacing w:val="2"/>
          <w:sz w:val="18"/>
          <w:szCs w:val="18"/>
        </w:rPr>
        <w:t>Е</w:t>
      </w:r>
      <w:r w:rsidRPr="006F1D00">
        <w:rPr>
          <w:rFonts w:eastAsia="Arial"/>
          <w:sz w:val="18"/>
          <w:szCs w:val="18"/>
        </w:rPr>
        <w:t xml:space="preserve">МА </w:t>
      </w:r>
      <w:r w:rsidRPr="006F1D00">
        <w:rPr>
          <w:rFonts w:eastAsia="Arial"/>
          <w:spacing w:val="4"/>
          <w:sz w:val="18"/>
          <w:szCs w:val="18"/>
        </w:rPr>
        <w:t xml:space="preserve"> </w:t>
      </w:r>
      <w:r w:rsidRPr="006F1D00">
        <w:rPr>
          <w:rFonts w:eastAsia="Arial"/>
          <w:sz w:val="18"/>
          <w:szCs w:val="18"/>
        </w:rPr>
        <w:t>З</w:t>
      </w:r>
      <w:r w:rsidRPr="006F1D00">
        <w:rPr>
          <w:rFonts w:eastAsia="Arial"/>
          <w:spacing w:val="-1"/>
          <w:sz w:val="18"/>
          <w:szCs w:val="18"/>
        </w:rPr>
        <w:t>А</w:t>
      </w:r>
      <w:r w:rsidRPr="006F1D00">
        <w:rPr>
          <w:rFonts w:eastAsia="Arial"/>
          <w:spacing w:val="1"/>
          <w:sz w:val="18"/>
          <w:szCs w:val="18"/>
        </w:rPr>
        <w:t>Б</w:t>
      </w:r>
      <w:r w:rsidRPr="006F1D00">
        <w:rPr>
          <w:rFonts w:eastAsia="Arial"/>
          <w:spacing w:val="-1"/>
          <w:sz w:val="18"/>
          <w:szCs w:val="18"/>
        </w:rPr>
        <w:t>Р</w:t>
      </w:r>
      <w:r w:rsidRPr="006F1D00">
        <w:rPr>
          <w:rFonts w:eastAsia="Arial"/>
          <w:spacing w:val="1"/>
          <w:sz w:val="18"/>
          <w:szCs w:val="18"/>
        </w:rPr>
        <w:t>А</w:t>
      </w:r>
      <w:r w:rsidRPr="006F1D00">
        <w:rPr>
          <w:rFonts w:eastAsia="Arial"/>
          <w:sz w:val="18"/>
          <w:szCs w:val="18"/>
        </w:rPr>
        <w:t>НА</w:t>
      </w:r>
      <w:r w:rsidRPr="006F1D00">
        <w:rPr>
          <w:rFonts w:eastAsia="Arial"/>
          <w:spacing w:val="54"/>
          <w:sz w:val="18"/>
          <w:szCs w:val="18"/>
        </w:rPr>
        <w:t xml:space="preserve"> </w:t>
      </w:r>
      <w:r w:rsidRPr="006F1D00">
        <w:rPr>
          <w:rFonts w:eastAsia="Arial"/>
          <w:spacing w:val="2"/>
          <w:sz w:val="18"/>
          <w:szCs w:val="18"/>
        </w:rPr>
        <w:t>Н</w:t>
      </w:r>
      <w:r w:rsidRPr="006F1D00">
        <w:rPr>
          <w:rFonts w:eastAsia="Arial"/>
          <w:sz w:val="18"/>
          <w:szCs w:val="18"/>
        </w:rPr>
        <w:t xml:space="preserve">А </w:t>
      </w:r>
      <w:r w:rsidRPr="006F1D00">
        <w:rPr>
          <w:rFonts w:eastAsia="Arial"/>
          <w:spacing w:val="5"/>
          <w:sz w:val="18"/>
          <w:szCs w:val="18"/>
        </w:rPr>
        <w:t xml:space="preserve"> </w:t>
      </w:r>
      <w:r w:rsidRPr="006F1D00">
        <w:rPr>
          <w:rFonts w:eastAsia="Arial"/>
          <w:spacing w:val="-1"/>
          <w:sz w:val="18"/>
          <w:szCs w:val="18"/>
        </w:rPr>
        <w:t>В</w:t>
      </w:r>
      <w:r w:rsidRPr="006F1D00">
        <w:rPr>
          <w:rFonts w:eastAsia="Arial"/>
          <w:spacing w:val="1"/>
          <w:sz w:val="18"/>
          <w:szCs w:val="18"/>
        </w:rPr>
        <w:t>Р</w:t>
      </w:r>
      <w:r w:rsidRPr="006F1D00">
        <w:rPr>
          <w:rFonts w:eastAsia="Arial"/>
          <w:sz w:val="18"/>
          <w:szCs w:val="18"/>
        </w:rPr>
        <w:t>Ш</w:t>
      </w:r>
      <w:r w:rsidRPr="006F1D00">
        <w:rPr>
          <w:rFonts w:eastAsia="Arial"/>
          <w:spacing w:val="1"/>
          <w:sz w:val="18"/>
          <w:szCs w:val="18"/>
        </w:rPr>
        <w:t>Е</w:t>
      </w:r>
      <w:r w:rsidRPr="006F1D00">
        <w:rPr>
          <w:rFonts w:eastAsia="Arial"/>
          <w:spacing w:val="3"/>
          <w:sz w:val="18"/>
          <w:szCs w:val="18"/>
        </w:rPr>
        <w:t>Њ</w:t>
      </w:r>
      <w:r w:rsidRPr="006F1D00">
        <w:rPr>
          <w:rFonts w:eastAsia="Arial"/>
          <w:sz w:val="18"/>
          <w:szCs w:val="18"/>
        </w:rPr>
        <w:t>Е</w:t>
      </w:r>
      <w:r w:rsidRPr="006F1D00">
        <w:rPr>
          <w:rFonts w:eastAsia="Arial"/>
          <w:spacing w:val="54"/>
          <w:sz w:val="18"/>
          <w:szCs w:val="18"/>
        </w:rPr>
        <w:t xml:space="preserve"> </w:t>
      </w:r>
      <w:r w:rsidRPr="006F1D00">
        <w:rPr>
          <w:rFonts w:eastAsia="Arial"/>
          <w:sz w:val="18"/>
          <w:szCs w:val="18"/>
        </w:rPr>
        <w:t xml:space="preserve">НА </w:t>
      </w:r>
      <w:r w:rsidRPr="006F1D00">
        <w:rPr>
          <w:rFonts w:eastAsia="Arial"/>
          <w:spacing w:val="5"/>
          <w:sz w:val="18"/>
          <w:szCs w:val="18"/>
        </w:rPr>
        <w:t xml:space="preserve"> </w:t>
      </w:r>
      <w:r w:rsidRPr="006F1D00">
        <w:rPr>
          <w:rFonts w:eastAsia="Arial"/>
          <w:spacing w:val="1"/>
          <w:sz w:val="18"/>
          <w:szCs w:val="18"/>
        </w:rPr>
        <w:t>П</w:t>
      </w:r>
      <w:r w:rsidRPr="006F1D00">
        <w:rPr>
          <w:rFonts w:eastAsia="Arial"/>
          <w:spacing w:val="-1"/>
          <w:sz w:val="18"/>
          <w:szCs w:val="18"/>
        </w:rPr>
        <w:t>Р</w:t>
      </w:r>
      <w:r w:rsidRPr="006F1D00">
        <w:rPr>
          <w:rFonts w:eastAsia="Arial"/>
          <w:spacing w:val="1"/>
          <w:sz w:val="18"/>
          <w:szCs w:val="18"/>
        </w:rPr>
        <w:t>О</w:t>
      </w:r>
      <w:r w:rsidRPr="006F1D00">
        <w:rPr>
          <w:rFonts w:eastAsia="Arial"/>
          <w:spacing w:val="2"/>
          <w:sz w:val="18"/>
          <w:szCs w:val="18"/>
        </w:rPr>
        <w:t>Ф</w:t>
      </w:r>
      <w:r w:rsidRPr="006F1D00">
        <w:rPr>
          <w:rFonts w:eastAsia="Arial"/>
          <w:spacing w:val="-1"/>
          <w:sz w:val="18"/>
          <w:szCs w:val="18"/>
        </w:rPr>
        <w:t>Е</w:t>
      </w:r>
      <w:r w:rsidRPr="006F1D00">
        <w:rPr>
          <w:rFonts w:eastAsia="Arial"/>
          <w:sz w:val="18"/>
          <w:szCs w:val="18"/>
        </w:rPr>
        <w:t>С</w:t>
      </w:r>
      <w:r w:rsidRPr="006F1D00">
        <w:rPr>
          <w:rFonts w:eastAsia="Arial"/>
          <w:spacing w:val="1"/>
          <w:sz w:val="18"/>
          <w:szCs w:val="18"/>
        </w:rPr>
        <w:t>ИЈ</w:t>
      </w:r>
      <w:r w:rsidRPr="006F1D00">
        <w:rPr>
          <w:rFonts w:eastAsia="Arial"/>
          <w:spacing w:val="5"/>
          <w:sz w:val="18"/>
          <w:szCs w:val="18"/>
        </w:rPr>
        <w:t>А</w:t>
      </w:r>
      <w:r w:rsidRPr="006F1D00">
        <w:rPr>
          <w:sz w:val="18"/>
          <w:szCs w:val="18"/>
        </w:rPr>
        <w:t xml:space="preserve">, </w:t>
      </w:r>
      <w:r w:rsidRPr="006F1D00">
        <w:rPr>
          <w:spacing w:val="8"/>
          <w:sz w:val="18"/>
          <w:szCs w:val="18"/>
        </w:rPr>
        <w:t xml:space="preserve"> </w:t>
      </w:r>
      <w:r w:rsidRPr="006F1D00">
        <w:rPr>
          <w:rFonts w:eastAsia="Arial"/>
          <w:spacing w:val="2"/>
          <w:sz w:val="18"/>
          <w:szCs w:val="18"/>
        </w:rPr>
        <w:t>Д</w:t>
      </w:r>
      <w:r w:rsidRPr="006F1D00">
        <w:rPr>
          <w:rFonts w:eastAsia="Arial"/>
          <w:spacing w:val="-1"/>
          <w:sz w:val="18"/>
          <w:szCs w:val="18"/>
        </w:rPr>
        <w:t>Е</w:t>
      </w:r>
      <w:r w:rsidRPr="006F1D00">
        <w:rPr>
          <w:rFonts w:eastAsia="Arial"/>
          <w:spacing w:val="1"/>
          <w:sz w:val="18"/>
          <w:szCs w:val="18"/>
        </w:rPr>
        <w:t>Ј</w:t>
      </w:r>
      <w:r w:rsidRPr="006F1D00">
        <w:rPr>
          <w:rFonts w:eastAsia="Arial"/>
          <w:sz w:val="18"/>
          <w:szCs w:val="18"/>
        </w:rPr>
        <w:t>Н</w:t>
      </w:r>
      <w:r w:rsidRPr="006F1D00">
        <w:rPr>
          <w:rFonts w:eastAsia="Arial"/>
          <w:spacing w:val="1"/>
          <w:sz w:val="18"/>
          <w:szCs w:val="18"/>
        </w:rPr>
        <w:t>О</w:t>
      </w:r>
      <w:r w:rsidRPr="006F1D00">
        <w:rPr>
          <w:rFonts w:eastAsia="Arial"/>
          <w:sz w:val="18"/>
          <w:szCs w:val="18"/>
        </w:rPr>
        <w:t xml:space="preserve">СТ </w:t>
      </w:r>
      <w:r w:rsidRPr="006F1D00">
        <w:rPr>
          <w:rFonts w:eastAsia="Arial"/>
          <w:spacing w:val="3"/>
          <w:sz w:val="18"/>
          <w:szCs w:val="18"/>
        </w:rPr>
        <w:t xml:space="preserve"> </w:t>
      </w:r>
      <w:r w:rsidRPr="006F1D00">
        <w:rPr>
          <w:rFonts w:eastAsia="Arial"/>
          <w:spacing w:val="1"/>
          <w:sz w:val="18"/>
          <w:szCs w:val="18"/>
        </w:rPr>
        <w:t>И</w:t>
      </w:r>
      <w:r w:rsidRPr="006F1D00">
        <w:rPr>
          <w:rFonts w:eastAsia="Arial"/>
          <w:spacing w:val="-1"/>
          <w:sz w:val="18"/>
          <w:szCs w:val="18"/>
        </w:rPr>
        <w:t>Л</w:t>
      </w:r>
      <w:r w:rsidRPr="006F1D00">
        <w:rPr>
          <w:rFonts w:eastAsia="Arial"/>
          <w:sz w:val="18"/>
          <w:szCs w:val="18"/>
        </w:rPr>
        <w:t>И ДОЛЖН</w:t>
      </w:r>
      <w:r w:rsidRPr="006F1D00">
        <w:rPr>
          <w:rFonts w:eastAsia="Arial"/>
          <w:spacing w:val="1"/>
          <w:sz w:val="18"/>
          <w:szCs w:val="18"/>
        </w:rPr>
        <w:t>О</w:t>
      </w:r>
      <w:r w:rsidRPr="006F1D00">
        <w:rPr>
          <w:rFonts w:eastAsia="Arial"/>
          <w:sz w:val="18"/>
          <w:szCs w:val="18"/>
        </w:rPr>
        <w:t>СТ</w:t>
      </w:r>
      <w:r w:rsidRPr="006F1D00">
        <w:rPr>
          <w:rFonts w:eastAsia="Arial"/>
          <w:spacing w:val="-8"/>
          <w:sz w:val="18"/>
          <w:szCs w:val="18"/>
        </w:rPr>
        <w:t xml:space="preserve"> </w:t>
      </w:r>
      <w:r w:rsidRPr="006F1D00">
        <w:rPr>
          <w:sz w:val="18"/>
          <w:szCs w:val="18"/>
        </w:rPr>
        <w:t>-</w:t>
      </w:r>
      <w:r w:rsidRPr="006F1D00">
        <w:rPr>
          <w:spacing w:val="3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о</w:t>
      </w:r>
      <w:r w:rsidRPr="006F1D00">
        <w:rPr>
          <w:rFonts w:eastAsia="Arial"/>
          <w:spacing w:val="-1"/>
          <w:position w:val="5"/>
          <w:sz w:val="18"/>
          <w:szCs w:val="18"/>
        </w:rPr>
        <w:t>р</w:t>
      </w:r>
      <w:r w:rsidRPr="006F1D00">
        <w:rPr>
          <w:rFonts w:eastAsia="Arial"/>
          <w:spacing w:val="1"/>
          <w:position w:val="5"/>
          <w:sz w:val="18"/>
          <w:szCs w:val="18"/>
        </w:rPr>
        <w:t>и</w:t>
      </w:r>
      <w:r w:rsidRPr="006F1D00">
        <w:rPr>
          <w:rFonts w:eastAsia="Arial"/>
          <w:spacing w:val="-1"/>
          <w:position w:val="5"/>
          <w:sz w:val="18"/>
          <w:szCs w:val="18"/>
        </w:rPr>
        <w:t>г</w:t>
      </w:r>
      <w:r w:rsidRPr="006F1D00">
        <w:rPr>
          <w:rFonts w:eastAsia="Arial"/>
          <w:spacing w:val="1"/>
          <w:position w:val="5"/>
          <w:sz w:val="18"/>
          <w:szCs w:val="18"/>
        </w:rPr>
        <w:t>и</w:t>
      </w:r>
      <w:r w:rsidRPr="006F1D00">
        <w:rPr>
          <w:rFonts w:eastAsia="Arial"/>
          <w:position w:val="5"/>
          <w:sz w:val="18"/>
          <w:szCs w:val="18"/>
        </w:rPr>
        <w:t>нал</w:t>
      </w:r>
      <w:proofErr w:type="spellEnd"/>
      <w:r w:rsidRPr="006F1D00">
        <w:rPr>
          <w:position w:val="5"/>
          <w:sz w:val="18"/>
          <w:szCs w:val="18"/>
          <w:lang w:val="mk-MK"/>
        </w:rPr>
        <w:t xml:space="preserve"> </w:t>
      </w:r>
      <w:proofErr w:type="spellStart"/>
      <w:r w:rsidRPr="006F1D00">
        <w:rPr>
          <w:rFonts w:eastAsia="Arial"/>
          <w:spacing w:val="-1"/>
          <w:position w:val="5"/>
          <w:sz w:val="18"/>
          <w:szCs w:val="18"/>
        </w:rPr>
        <w:t>и</w:t>
      </w:r>
      <w:r w:rsidRPr="006F1D00">
        <w:rPr>
          <w:rFonts w:eastAsia="Arial"/>
          <w:spacing w:val="1"/>
          <w:position w:val="5"/>
          <w:sz w:val="18"/>
          <w:szCs w:val="18"/>
        </w:rPr>
        <w:t>л</w:t>
      </w:r>
      <w:r w:rsidRPr="006F1D00">
        <w:rPr>
          <w:rFonts w:eastAsia="Arial"/>
          <w:position w:val="5"/>
          <w:sz w:val="18"/>
          <w:szCs w:val="18"/>
        </w:rPr>
        <w:t>и</w:t>
      </w:r>
      <w:proofErr w:type="spellEnd"/>
      <w:r w:rsidRPr="006F1D00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spacing w:val="1"/>
          <w:position w:val="5"/>
          <w:sz w:val="18"/>
          <w:szCs w:val="18"/>
        </w:rPr>
        <w:t>к</w:t>
      </w:r>
      <w:r w:rsidRPr="006F1D00">
        <w:rPr>
          <w:rFonts w:eastAsia="Arial"/>
          <w:position w:val="5"/>
          <w:sz w:val="18"/>
          <w:szCs w:val="18"/>
        </w:rPr>
        <w:t>оп</w:t>
      </w:r>
      <w:r w:rsidRPr="006F1D00">
        <w:rPr>
          <w:rFonts w:eastAsia="Arial"/>
          <w:spacing w:val="-1"/>
          <w:position w:val="5"/>
          <w:sz w:val="18"/>
          <w:szCs w:val="18"/>
        </w:rPr>
        <w:t>и</w:t>
      </w:r>
      <w:r w:rsidRPr="006F1D00">
        <w:rPr>
          <w:rFonts w:eastAsia="Arial"/>
          <w:spacing w:val="1"/>
          <w:position w:val="5"/>
          <w:sz w:val="18"/>
          <w:szCs w:val="18"/>
        </w:rPr>
        <w:t>ј</w:t>
      </w:r>
      <w:r w:rsidRPr="006F1D00">
        <w:rPr>
          <w:rFonts w:eastAsia="Arial"/>
          <w:position w:val="5"/>
          <w:sz w:val="18"/>
          <w:szCs w:val="18"/>
        </w:rPr>
        <w:t>а</w:t>
      </w:r>
      <w:proofErr w:type="spellEnd"/>
      <w:r w:rsidRPr="006F1D00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за</w:t>
      </w:r>
      <w:r w:rsidRPr="006F1D00">
        <w:rPr>
          <w:rFonts w:eastAsia="Arial"/>
          <w:spacing w:val="2"/>
          <w:position w:val="5"/>
          <w:sz w:val="18"/>
          <w:szCs w:val="18"/>
        </w:rPr>
        <w:t>в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-1"/>
          <w:position w:val="5"/>
          <w:sz w:val="18"/>
          <w:szCs w:val="18"/>
        </w:rPr>
        <w:t>р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4"/>
          <w:position w:val="5"/>
          <w:sz w:val="18"/>
          <w:szCs w:val="18"/>
        </w:rPr>
        <w:t>н</w:t>
      </w:r>
      <w:r w:rsidRPr="006F1D00">
        <w:rPr>
          <w:rFonts w:eastAsia="Arial"/>
          <w:position w:val="5"/>
          <w:sz w:val="18"/>
          <w:szCs w:val="18"/>
        </w:rPr>
        <w:t>а</w:t>
      </w:r>
      <w:proofErr w:type="spellEnd"/>
      <w:r w:rsidRPr="006F1D00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на</w:t>
      </w:r>
      <w:proofErr w:type="spellEnd"/>
      <w:r w:rsidRPr="006F1D00">
        <w:rPr>
          <w:rFonts w:eastAsia="Arial"/>
          <w:spacing w:val="-2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нот</w:t>
      </w:r>
      <w:r w:rsidRPr="006F1D00">
        <w:rPr>
          <w:rFonts w:eastAsia="Arial"/>
          <w:spacing w:val="2"/>
          <w:position w:val="5"/>
          <w:sz w:val="18"/>
          <w:szCs w:val="18"/>
        </w:rPr>
        <w:t>а</w:t>
      </w:r>
      <w:r w:rsidRPr="006F1D00">
        <w:rPr>
          <w:rFonts w:eastAsia="Arial"/>
          <w:position w:val="5"/>
          <w:sz w:val="18"/>
          <w:szCs w:val="18"/>
        </w:rPr>
        <w:t>р</w:t>
      </w:r>
      <w:proofErr w:type="spellEnd"/>
      <w:r w:rsidRPr="006F1D00">
        <w:rPr>
          <w:rFonts w:eastAsia="Arial"/>
          <w:spacing w:val="-5"/>
          <w:position w:val="5"/>
          <w:sz w:val="18"/>
          <w:szCs w:val="18"/>
          <w:lang w:val="mk-MK"/>
        </w:rPr>
        <w:t xml:space="preserve"> од оригинал кој </w:t>
      </w:r>
      <w:proofErr w:type="spellStart"/>
      <w:r w:rsidRPr="006F1D00">
        <w:rPr>
          <w:rFonts w:eastAsia="Arial"/>
          <w:position w:val="5"/>
          <w:sz w:val="18"/>
          <w:szCs w:val="18"/>
        </w:rPr>
        <w:t>не</w:t>
      </w:r>
      <w:proofErr w:type="spellEnd"/>
      <w:r w:rsidRPr="006F1D00">
        <w:rPr>
          <w:rFonts w:eastAsia="Arial"/>
          <w:position w:val="5"/>
          <w:sz w:val="18"/>
          <w:szCs w:val="18"/>
          <w:lang w:val="mk-MK"/>
        </w:rPr>
        <w:t xml:space="preserve"> е</w:t>
      </w:r>
      <w:r w:rsidRPr="006F1D00">
        <w:rPr>
          <w:rFonts w:eastAsia="Arial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по</w:t>
      </w:r>
      <w:r w:rsidRPr="006F1D00">
        <w:rPr>
          <w:rFonts w:eastAsia="Arial"/>
          <w:spacing w:val="1"/>
          <w:position w:val="5"/>
          <w:sz w:val="18"/>
          <w:szCs w:val="18"/>
        </w:rPr>
        <w:t>с</w:t>
      </w:r>
      <w:r w:rsidRPr="006F1D00">
        <w:rPr>
          <w:rFonts w:eastAsia="Arial"/>
          <w:position w:val="5"/>
          <w:sz w:val="18"/>
          <w:szCs w:val="18"/>
        </w:rPr>
        <w:t>та</w:t>
      </w:r>
      <w:r w:rsidRPr="006F1D00">
        <w:rPr>
          <w:rFonts w:eastAsia="Arial"/>
          <w:spacing w:val="1"/>
          <w:position w:val="5"/>
          <w:sz w:val="18"/>
          <w:szCs w:val="18"/>
        </w:rPr>
        <w:t>р</w:t>
      </w:r>
      <w:proofErr w:type="spellEnd"/>
      <w:r w:rsidRPr="006F1D00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spacing w:val="1"/>
          <w:position w:val="5"/>
          <w:sz w:val="18"/>
          <w:szCs w:val="18"/>
        </w:rPr>
        <w:t>о</w:t>
      </w:r>
      <w:r w:rsidRPr="006F1D00">
        <w:rPr>
          <w:rFonts w:eastAsia="Arial"/>
          <w:position w:val="5"/>
          <w:sz w:val="18"/>
          <w:szCs w:val="18"/>
        </w:rPr>
        <w:t>д</w:t>
      </w:r>
      <w:proofErr w:type="spellEnd"/>
      <w:r w:rsidRPr="006F1D00">
        <w:rPr>
          <w:rFonts w:eastAsia="Arial"/>
          <w:spacing w:val="-1"/>
          <w:position w:val="5"/>
          <w:sz w:val="18"/>
          <w:szCs w:val="18"/>
        </w:rPr>
        <w:t xml:space="preserve"> </w:t>
      </w:r>
      <w:r w:rsidRPr="006F1D00">
        <w:rPr>
          <w:position w:val="5"/>
          <w:sz w:val="18"/>
          <w:szCs w:val="18"/>
        </w:rPr>
        <w:t>6</w:t>
      </w:r>
      <w:r w:rsidRPr="006F1D00">
        <w:rPr>
          <w:spacing w:val="8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м</w:t>
      </w:r>
      <w:r w:rsidRPr="006F1D00">
        <w:rPr>
          <w:rFonts w:eastAsia="Arial"/>
          <w:spacing w:val="-1"/>
          <w:position w:val="5"/>
          <w:sz w:val="18"/>
          <w:szCs w:val="18"/>
        </w:rPr>
        <w:t>е</w:t>
      </w:r>
      <w:r w:rsidRPr="006F1D00">
        <w:rPr>
          <w:rFonts w:eastAsia="Arial"/>
          <w:spacing w:val="1"/>
          <w:position w:val="5"/>
          <w:sz w:val="18"/>
          <w:szCs w:val="18"/>
        </w:rPr>
        <w:t>с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1"/>
          <w:position w:val="5"/>
          <w:sz w:val="18"/>
          <w:szCs w:val="18"/>
        </w:rPr>
        <w:t>ц</w:t>
      </w:r>
      <w:r w:rsidRPr="006F1D00">
        <w:rPr>
          <w:rFonts w:eastAsia="Arial"/>
          <w:position w:val="5"/>
          <w:sz w:val="18"/>
          <w:szCs w:val="18"/>
        </w:rPr>
        <w:t>и</w:t>
      </w:r>
      <w:proofErr w:type="spellEnd"/>
      <w:r w:rsidRPr="006F1D00">
        <w:rPr>
          <w:position w:val="5"/>
          <w:sz w:val="18"/>
          <w:szCs w:val="18"/>
        </w:rPr>
        <w:t>,</w:t>
      </w:r>
      <w:r w:rsidRPr="006F1D00">
        <w:rPr>
          <w:spacing w:val="1"/>
          <w:position w:val="5"/>
          <w:sz w:val="18"/>
          <w:szCs w:val="18"/>
        </w:rPr>
        <w:t xml:space="preserve"> </w:t>
      </w:r>
    </w:p>
    <w:p w:rsidR="00380BE2" w:rsidRPr="006F1D00" w:rsidRDefault="00380BE2" w:rsidP="00380BE2">
      <w:pPr>
        <w:pStyle w:val="ListParagraph"/>
        <w:numPr>
          <w:ilvl w:val="0"/>
          <w:numId w:val="8"/>
        </w:numPr>
        <w:spacing w:line="280" w:lineRule="exact"/>
        <w:rPr>
          <w:rFonts w:eastAsia="Wingdings"/>
          <w:sz w:val="18"/>
          <w:szCs w:val="18"/>
        </w:rPr>
      </w:pPr>
      <w:r w:rsidRPr="006F1D00">
        <w:rPr>
          <w:rFonts w:eastAsia="Arial"/>
          <w:spacing w:val="1"/>
          <w:position w:val="5"/>
          <w:sz w:val="18"/>
          <w:szCs w:val="18"/>
        </w:rPr>
        <w:t>У</w:t>
      </w:r>
      <w:r w:rsidRPr="006F1D00">
        <w:rPr>
          <w:rFonts w:eastAsia="Arial"/>
          <w:spacing w:val="-1"/>
          <w:position w:val="5"/>
          <w:sz w:val="18"/>
          <w:szCs w:val="18"/>
        </w:rPr>
        <w:t>В</w:t>
      </w:r>
      <w:r w:rsidRPr="006F1D00">
        <w:rPr>
          <w:rFonts w:eastAsia="Arial"/>
          <w:spacing w:val="1"/>
          <w:position w:val="5"/>
          <w:sz w:val="18"/>
          <w:szCs w:val="18"/>
        </w:rPr>
        <w:t>Е</w:t>
      </w:r>
      <w:r w:rsidRPr="006F1D00">
        <w:rPr>
          <w:rFonts w:eastAsia="Arial"/>
          <w:spacing w:val="-1"/>
          <w:position w:val="5"/>
          <w:sz w:val="18"/>
          <w:szCs w:val="18"/>
        </w:rPr>
        <w:t>РЕ</w:t>
      </w:r>
      <w:r w:rsidRPr="006F1D00">
        <w:rPr>
          <w:rFonts w:eastAsia="Arial"/>
          <w:position w:val="5"/>
          <w:sz w:val="18"/>
          <w:szCs w:val="18"/>
        </w:rPr>
        <w:t>Н</w:t>
      </w:r>
      <w:r w:rsidRPr="006F1D00">
        <w:rPr>
          <w:rFonts w:eastAsia="Arial"/>
          <w:spacing w:val="3"/>
          <w:position w:val="5"/>
          <w:sz w:val="18"/>
          <w:szCs w:val="18"/>
        </w:rPr>
        <w:t>И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-12"/>
          <w:position w:val="5"/>
          <w:sz w:val="18"/>
          <w:szCs w:val="18"/>
        </w:rPr>
        <w:t xml:space="preserve"> </w:t>
      </w:r>
      <w:r w:rsidRPr="006F1D00">
        <w:rPr>
          <w:rFonts w:eastAsia="Arial"/>
          <w:spacing w:val="2"/>
          <w:position w:val="5"/>
          <w:sz w:val="18"/>
          <w:szCs w:val="18"/>
        </w:rPr>
        <w:t>З</w:t>
      </w:r>
      <w:r w:rsidRPr="006F1D00">
        <w:rPr>
          <w:rFonts w:eastAsia="Arial"/>
          <w:position w:val="5"/>
          <w:sz w:val="18"/>
          <w:szCs w:val="18"/>
        </w:rPr>
        <w:t>А</w:t>
      </w:r>
      <w:r w:rsidRPr="006F1D00">
        <w:rPr>
          <w:rFonts w:eastAsia="Arial"/>
          <w:spacing w:val="-2"/>
          <w:position w:val="5"/>
          <w:sz w:val="18"/>
          <w:szCs w:val="18"/>
        </w:rPr>
        <w:t xml:space="preserve"> </w:t>
      </w:r>
      <w:r w:rsidRPr="006F1D00">
        <w:rPr>
          <w:rFonts w:eastAsia="Arial"/>
          <w:position w:val="5"/>
          <w:sz w:val="18"/>
          <w:szCs w:val="18"/>
        </w:rPr>
        <w:t>Д</w:t>
      </w:r>
      <w:r w:rsidRPr="006F1D00">
        <w:rPr>
          <w:rFonts w:eastAsia="Arial"/>
          <w:spacing w:val="1"/>
          <w:position w:val="5"/>
          <w:sz w:val="18"/>
          <w:szCs w:val="18"/>
        </w:rPr>
        <w:t>Е</w:t>
      </w:r>
      <w:r w:rsidRPr="006F1D00">
        <w:rPr>
          <w:rFonts w:eastAsia="Arial"/>
          <w:spacing w:val="-1"/>
          <w:position w:val="5"/>
          <w:sz w:val="18"/>
          <w:szCs w:val="18"/>
        </w:rPr>
        <w:t>Л</w:t>
      </w:r>
      <w:r w:rsidRPr="006F1D00">
        <w:rPr>
          <w:rFonts w:eastAsia="Arial"/>
          <w:spacing w:val="1"/>
          <w:position w:val="5"/>
          <w:sz w:val="18"/>
          <w:szCs w:val="18"/>
        </w:rPr>
        <w:t>ОВ</w:t>
      </w:r>
      <w:r w:rsidRPr="006F1D00">
        <w:rPr>
          <w:rFonts w:eastAsia="Arial"/>
          <w:position w:val="5"/>
          <w:sz w:val="18"/>
          <w:szCs w:val="18"/>
        </w:rPr>
        <w:t>НА</w:t>
      </w:r>
      <w:r w:rsidRPr="006F1D00">
        <w:rPr>
          <w:rFonts w:eastAsia="Arial"/>
          <w:spacing w:val="-8"/>
          <w:position w:val="5"/>
          <w:sz w:val="18"/>
          <w:szCs w:val="18"/>
        </w:rPr>
        <w:t xml:space="preserve"> </w:t>
      </w:r>
      <w:r w:rsidRPr="006F1D00">
        <w:rPr>
          <w:rFonts w:eastAsia="Arial"/>
          <w:position w:val="5"/>
          <w:sz w:val="18"/>
          <w:szCs w:val="18"/>
        </w:rPr>
        <w:t>С</w:t>
      </w:r>
      <w:r w:rsidRPr="006F1D00">
        <w:rPr>
          <w:rFonts w:eastAsia="Arial"/>
          <w:spacing w:val="1"/>
          <w:position w:val="5"/>
          <w:sz w:val="18"/>
          <w:szCs w:val="18"/>
        </w:rPr>
        <w:t>ПО</w:t>
      </w:r>
      <w:r w:rsidRPr="006F1D00">
        <w:rPr>
          <w:rFonts w:eastAsia="Arial"/>
          <w:position w:val="5"/>
          <w:sz w:val="18"/>
          <w:szCs w:val="18"/>
        </w:rPr>
        <w:t>С</w:t>
      </w:r>
      <w:r w:rsidRPr="006F1D00">
        <w:rPr>
          <w:rFonts w:eastAsia="Arial"/>
          <w:spacing w:val="1"/>
          <w:position w:val="5"/>
          <w:sz w:val="18"/>
          <w:szCs w:val="18"/>
        </w:rPr>
        <w:t>О</w:t>
      </w:r>
      <w:r w:rsidRPr="006F1D00">
        <w:rPr>
          <w:rFonts w:eastAsia="Arial"/>
          <w:spacing w:val="-1"/>
          <w:position w:val="5"/>
          <w:sz w:val="18"/>
          <w:szCs w:val="18"/>
        </w:rPr>
        <w:t>Б</w:t>
      </w:r>
      <w:r w:rsidRPr="006F1D00">
        <w:rPr>
          <w:rFonts w:eastAsia="Arial"/>
          <w:position w:val="5"/>
          <w:sz w:val="18"/>
          <w:szCs w:val="18"/>
        </w:rPr>
        <w:t>Н</w:t>
      </w:r>
      <w:r w:rsidRPr="006F1D00">
        <w:rPr>
          <w:rFonts w:eastAsia="Arial"/>
          <w:spacing w:val="1"/>
          <w:position w:val="5"/>
          <w:sz w:val="18"/>
          <w:szCs w:val="18"/>
        </w:rPr>
        <w:t>О</w:t>
      </w:r>
      <w:r w:rsidRPr="006F1D00">
        <w:rPr>
          <w:rFonts w:eastAsia="Arial"/>
          <w:position w:val="5"/>
          <w:sz w:val="18"/>
          <w:szCs w:val="18"/>
        </w:rPr>
        <w:t>СТ</w:t>
      </w:r>
      <w:r w:rsidR="00511A44">
        <w:rPr>
          <w:rFonts w:eastAsia="Arial"/>
          <w:spacing w:val="-8"/>
          <w:position w:val="5"/>
          <w:sz w:val="18"/>
          <w:szCs w:val="18"/>
          <w:lang w:val="mk-MK"/>
        </w:rPr>
        <w:t xml:space="preserve">, </w:t>
      </w:r>
      <w:proofErr w:type="spellStart"/>
      <w:r w:rsidRPr="006F1D00">
        <w:rPr>
          <w:rFonts w:eastAsia="Arial"/>
          <w:position w:val="5"/>
          <w:sz w:val="18"/>
          <w:szCs w:val="18"/>
        </w:rPr>
        <w:t>о</w:t>
      </w:r>
      <w:r w:rsidRPr="006F1D00">
        <w:rPr>
          <w:rFonts w:eastAsia="Arial"/>
          <w:spacing w:val="-1"/>
          <w:position w:val="5"/>
          <w:sz w:val="18"/>
          <w:szCs w:val="18"/>
        </w:rPr>
        <w:t>р</w:t>
      </w:r>
      <w:r w:rsidRPr="006F1D00">
        <w:rPr>
          <w:rFonts w:eastAsia="Arial"/>
          <w:spacing w:val="1"/>
          <w:position w:val="5"/>
          <w:sz w:val="18"/>
          <w:szCs w:val="18"/>
        </w:rPr>
        <w:t>и</w:t>
      </w:r>
      <w:r w:rsidRPr="006F1D00">
        <w:rPr>
          <w:rFonts w:eastAsia="Arial"/>
          <w:spacing w:val="-1"/>
          <w:position w:val="5"/>
          <w:sz w:val="18"/>
          <w:szCs w:val="18"/>
        </w:rPr>
        <w:t>г</w:t>
      </w:r>
      <w:r w:rsidRPr="006F1D00">
        <w:rPr>
          <w:rFonts w:eastAsia="Arial"/>
          <w:spacing w:val="1"/>
          <w:position w:val="5"/>
          <w:sz w:val="18"/>
          <w:szCs w:val="18"/>
        </w:rPr>
        <w:t>и</w:t>
      </w:r>
      <w:r w:rsidRPr="006F1D00">
        <w:rPr>
          <w:rFonts w:eastAsia="Arial"/>
          <w:position w:val="5"/>
          <w:sz w:val="18"/>
          <w:szCs w:val="18"/>
        </w:rPr>
        <w:t>нал</w:t>
      </w:r>
      <w:proofErr w:type="spellEnd"/>
      <w:r w:rsidRPr="006F1D00">
        <w:rPr>
          <w:position w:val="5"/>
          <w:sz w:val="18"/>
          <w:szCs w:val="18"/>
          <w:lang w:val="mk-MK"/>
        </w:rPr>
        <w:t xml:space="preserve"> </w:t>
      </w:r>
      <w:proofErr w:type="spellStart"/>
      <w:r w:rsidRPr="006F1D00">
        <w:rPr>
          <w:rFonts w:eastAsia="Arial"/>
          <w:spacing w:val="-1"/>
          <w:position w:val="5"/>
          <w:sz w:val="18"/>
          <w:szCs w:val="18"/>
        </w:rPr>
        <w:t>и</w:t>
      </w:r>
      <w:r w:rsidRPr="006F1D00">
        <w:rPr>
          <w:rFonts w:eastAsia="Arial"/>
          <w:spacing w:val="1"/>
          <w:position w:val="5"/>
          <w:sz w:val="18"/>
          <w:szCs w:val="18"/>
        </w:rPr>
        <w:t>л</w:t>
      </w:r>
      <w:r w:rsidRPr="006F1D00">
        <w:rPr>
          <w:rFonts w:eastAsia="Arial"/>
          <w:position w:val="5"/>
          <w:sz w:val="18"/>
          <w:szCs w:val="18"/>
        </w:rPr>
        <w:t>и</w:t>
      </w:r>
      <w:proofErr w:type="spellEnd"/>
      <w:r w:rsidRPr="006F1D00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spacing w:val="1"/>
          <w:position w:val="5"/>
          <w:sz w:val="18"/>
          <w:szCs w:val="18"/>
        </w:rPr>
        <w:t>к</w:t>
      </w:r>
      <w:r w:rsidRPr="006F1D00">
        <w:rPr>
          <w:rFonts w:eastAsia="Arial"/>
          <w:position w:val="5"/>
          <w:sz w:val="18"/>
          <w:szCs w:val="18"/>
        </w:rPr>
        <w:t>оп</w:t>
      </w:r>
      <w:r w:rsidRPr="006F1D00">
        <w:rPr>
          <w:rFonts w:eastAsia="Arial"/>
          <w:spacing w:val="-1"/>
          <w:position w:val="5"/>
          <w:sz w:val="18"/>
          <w:szCs w:val="18"/>
        </w:rPr>
        <w:t>и</w:t>
      </w:r>
      <w:r w:rsidRPr="006F1D00">
        <w:rPr>
          <w:rFonts w:eastAsia="Arial"/>
          <w:spacing w:val="1"/>
          <w:position w:val="5"/>
          <w:sz w:val="18"/>
          <w:szCs w:val="18"/>
        </w:rPr>
        <w:t>ј</w:t>
      </w:r>
      <w:r w:rsidRPr="006F1D00">
        <w:rPr>
          <w:rFonts w:eastAsia="Arial"/>
          <w:position w:val="5"/>
          <w:sz w:val="18"/>
          <w:szCs w:val="18"/>
        </w:rPr>
        <w:t>а</w:t>
      </w:r>
      <w:proofErr w:type="spellEnd"/>
      <w:r w:rsidRPr="006F1D00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за</w:t>
      </w:r>
      <w:r w:rsidRPr="006F1D00">
        <w:rPr>
          <w:rFonts w:eastAsia="Arial"/>
          <w:spacing w:val="2"/>
          <w:position w:val="5"/>
          <w:sz w:val="18"/>
          <w:szCs w:val="18"/>
        </w:rPr>
        <w:t>в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-1"/>
          <w:position w:val="5"/>
          <w:sz w:val="18"/>
          <w:szCs w:val="18"/>
        </w:rPr>
        <w:t>р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4"/>
          <w:position w:val="5"/>
          <w:sz w:val="18"/>
          <w:szCs w:val="18"/>
        </w:rPr>
        <w:t>н</w:t>
      </w:r>
      <w:r w:rsidRPr="006F1D00">
        <w:rPr>
          <w:rFonts w:eastAsia="Arial"/>
          <w:position w:val="5"/>
          <w:sz w:val="18"/>
          <w:szCs w:val="18"/>
        </w:rPr>
        <w:t>а</w:t>
      </w:r>
      <w:proofErr w:type="spellEnd"/>
      <w:r w:rsidRPr="006F1D00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на</w:t>
      </w:r>
      <w:proofErr w:type="spellEnd"/>
      <w:r w:rsidRPr="006F1D00">
        <w:rPr>
          <w:rFonts w:eastAsia="Arial"/>
          <w:spacing w:val="-2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нот</w:t>
      </w:r>
      <w:r w:rsidRPr="006F1D00">
        <w:rPr>
          <w:rFonts w:eastAsia="Arial"/>
          <w:spacing w:val="2"/>
          <w:position w:val="5"/>
          <w:sz w:val="18"/>
          <w:szCs w:val="18"/>
        </w:rPr>
        <w:t>а</w:t>
      </w:r>
      <w:r w:rsidRPr="006F1D00">
        <w:rPr>
          <w:rFonts w:eastAsia="Arial"/>
          <w:position w:val="5"/>
          <w:sz w:val="18"/>
          <w:szCs w:val="18"/>
        </w:rPr>
        <w:t>р</w:t>
      </w:r>
      <w:proofErr w:type="spellEnd"/>
      <w:r w:rsidRPr="006F1D00">
        <w:rPr>
          <w:rFonts w:eastAsia="Arial"/>
          <w:spacing w:val="-5"/>
          <w:position w:val="5"/>
          <w:sz w:val="18"/>
          <w:szCs w:val="18"/>
          <w:lang w:val="mk-MK"/>
        </w:rPr>
        <w:t xml:space="preserve"> од оригинал кој </w:t>
      </w:r>
      <w:proofErr w:type="spellStart"/>
      <w:r w:rsidRPr="006F1D00">
        <w:rPr>
          <w:rFonts w:eastAsia="Arial"/>
          <w:position w:val="5"/>
          <w:sz w:val="18"/>
          <w:szCs w:val="18"/>
        </w:rPr>
        <w:t>не</w:t>
      </w:r>
      <w:proofErr w:type="spellEnd"/>
      <w:r w:rsidRPr="006F1D00">
        <w:rPr>
          <w:rFonts w:eastAsia="Arial"/>
          <w:position w:val="5"/>
          <w:sz w:val="18"/>
          <w:szCs w:val="18"/>
          <w:lang w:val="mk-MK"/>
        </w:rPr>
        <w:t xml:space="preserve"> е</w:t>
      </w:r>
      <w:r w:rsidRPr="006F1D00">
        <w:rPr>
          <w:rFonts w:eastAsia="Arial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по</w:t>
      </w:r>
      <w:r w:rsidRPr="006F1D00">
        <w:rPr>
          <w:rFonts w:eastAsia="Arial"/>
          <w:spacing w:val="1"/>
          <w:position w:val="5"/>
          <w:sz w:val="18"/>
          <w:szCs w:val="18"/>
        </w:rPr>
        <w:t>с</w:t>
      </w:r>
      <w:r w:rsidRPr="006F1D00">
        <w:rPr>
          <w:rFonts w:eastAsia="Arial"/>
          <w:position w:val="5"/>
          <w:sz w:val="18"/>
          <w:szCs w:val="18"/>
        </w:rPr>
        <w:t>та</w:t>
      </w:r>
      <w:r w:rsidRPr="006F1D00">
        <w:rPr>
          <w:rFonts w:eastAsia="Arial"/>
          <w:spacing w:val="1"/>
          <w:position w:val="5"/>
          <w:sz w:val="18"/>
          <w:szCs w:val="18"/>
        </w:rPr>
        <w:t>р</w:t>
      </w:r>
      <w:proofErr w:type="spellEnd"/>
      <w:r w:rsidRPr="006F1D00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spacing w:val="1"/>
          <w:position w:val="5"/>
          <w:sz w:val="18"/>
          <w:szCs w:val="18"/>
        </w:rPr>
        <w:t>о</w:t>
      </w:r>
      <w:r w:rsidRPr="006F1D00">
        <w:rPr>
          <w:rFonts w:eastAsia="Arial"/>
          <w:position w:val="5"/>
          <w:sz w:val="18"/>
          <w:szCs w:val="18"/>
        </w:rPr>
        <w:t>д</w:t>
      </w:r>
      <w:proofErr w:type="spellEnd"/>
      <w:r w:rsidRPr="006F1D00">
        <w:rPr>
          <w:rFonts w:eastAsia="Arial"/>
          <w:spacing w:val="-1"/>
          <w:position w:val="5"/>
          <w:sz w:val="18"/>
          <w:szCs w:val="18"/>
        </w:rPr>
        <w:t xml:space="preserve"> </w:t>
      </w:r>
      <w:r w:rsidRPr="006F1D00">
        <w:rPr>
          <w:position w:val="5"/>
          <w:sz w:val="18"/>
          <w:szCs w:val="18"/>
        </w:rPr>
        <w:t>6</w:t>
      </w:r>
      <w:r w:rsidRPr="006F1D00">
        <w:rPr>
          <w:spacing w:val="8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м</w:t>
      </w:r>
      <w:r w:rsidRPr="006F1D00">
        <w:rPr>
          <w:rFonts w:eastAsia="Arial"/>
          <w:spacing w:val="-1"/>
          <w:position w:val="5"/>
          <w:sz w:val="18"/>
          <w:szCs w:val="18"/>
        </w:rPr>
        <w:t>е</w:t>
      </w:r>
      <w:r w:rsidRPr="006F1D00">
        <w:rPr>
          <w:rFonts w:eastAsia="Arial"/>
          <w:spacing w:val="1"/>
          <w:position w:val="5"/>
          <w:sz w:val="18"/>
          <w:szCs w:val="18"/>
        </w:rPr>
        <w:t>с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1"/>
          <w:position w:val="5"/>
          <w:sz w:val="18"/>
          <w:szCs w:val="18"/>
        </w:rPr>
        <w:t>ц</w:t>
      </w:r>
      <w:r w:rsidRPr="006F1D00">
        <w:rPr>
          <w:rFonts w:eastAsia="Arial"/>
          <w:position w:val="5"/>
          <w:sz w:val="18"/>
          <w:szCs w:val="18"/>
        </w:rPr>
        <w:t>и</w:t>
      </w:r>
      <w:proofErr w:type="spellEnd"/>
      <w:r w:rsidRPr="006F1D00">
        <w:rPr>
          <w:position w:val="5"/>
          <w:sz w:val="18"/>
          <w:szCs w:val="18"/>
        </w:rPr>
        <w:t>,</w:t>
      </w:r>
      <w:r w:rsidRPr="006F1D00">
        <w:rPr>
          <w:spacing w:val="1"/>
          <w:position w:val="5"/>
          <w:sz w:val="18"/>
          <w:szCs w:val="18"/>
        </w:rPr>
        <w:t xml:space="preserve"> </w:t>
      </w:r>
    </w:p>
    <w:p w:rsidR="00380BE2" w:rsidRPr="005D59CE" w:rsidRDefault="00380BE2" w:rsidP="008D4324">
      <w:pPr>
        <w:pStyle w:val="ListParagraph"/>
        <w:numPr>
          <w:ilvl w:val="0"/>
          <w:numId w:val="8"/>
        </w:numPr>
        <w:spacing w:line="280" w:lineRule="exact"/>
        <w:rPr>
          <w:spacing w:val="1"/>
          <w:position w:val="5"/>
          <w:sz w:val="18"/>
          <w:szCs w:val="18"/>
          <w:lang w:val="mk-MK"/>
        </w:rPr>
      </w:pPr>
      <w:r w:rsidRPr="006F1D00">
        <w:rPr>
          <w:rFonts w:eastAsia="Arial"/>
          <w:position w:val="5"/>
          <w:sz w:val="18"/>
          <w:szCs w:val="18"/>
        </w:rPr>
        <w:t>ДОК</w:t>
      </w:r>
      <w:r w:rsidRPr="006F1D00">
        <w:rPr>
          <w:rFonts w:eastAsia="Arial"/>
          <w:spacing w:val="1"/>
          <w:position w:val="5"/>
          <w:sz w:val="18"/>
          <w:szCs w:val="18"/>
        </w:rPr>
        <w:t>А</w:t>
      </w:r>
      <w:r w:rsidRPr="006F1D00">
        <w:rPr>
          <w:rFonts w:eastAsia="Arial"/>
          <w:position w:val="5"/>
          <w:sz w:val="18"/>
          <w:szCs w:val="18"/>
        </w:rPr>
        <w:t>З</w:t>
      </w:r>
      <w:r w:rsidRPr="006F1D00">
        <w:rPr>
          <w:rFonts w:eastAsia="Arial"/>
          <w:spacing w:val="-7"/>
          <w:position w:val="5"/>
          <w:sz w:val="18"/>
          <w:szCs w:val="18"/>
        </w:rPr>
        <w:t xml:space="preserve"> </w:t>
      </w:r>
      <w:r w:rsidRPr="006F1D00">
        <w:rPr>
          <w:rFonts w:eastAsia="Arial"/>
          <w:spacing w:val="1"/>
          <w:position w:val="5"/>
          <w:sz w:val="18"/>
          <w:szCs w:val="18"/>
        </w:rPr>
        <w:t>З</w:t>
      </w:r>
      <w:r w:rsidRPr="006F1D00">
        <w:rPr>
          <w:rFonts w:eastAsia="Arial"/>
          <w:position w:val="5"/>
          <w:sz w:val="18"/>
          <w:szCs w:val="18"/>
        </w:rPr>
        <w:t>А</w:t>
      </w:r>
      <w:r w:rsidRPr="006F1D00">
        <w:rPr>
          <w:rFonts w:eastAsia="Arial"/>
          <w:spacing w:val="-4"/>
          <w:position w:val="5"/>
          <w:sz w:val="18"/>
          <w:szCs w:val="18"/>
        </w:rPr>
        <w:t xml:space="preserve"> </w:t>
      </w:r>
      <w:r w:rsidRPr="006F1D00">
        <w:rPr>
          <w:rFonts w:eastAsia="Arial"/>
          <w:spacing w:val="2"/>
          <w:position w:val="5"/>
          <w:sz w:val="18"/>
          <w:szCs w:val="18"/>
        </w:rPr>
        <w:t>З</w:t>
      </w:r>
      <w:r w:rsidRPr="006F1D00">
        <w:rPr>
          <w:rFonts w:eastAsia="Arial"/>
          <w:spacing w:val="-1"/>
          <w:position w:val="5"/>
          <w:sz w:val="18"/>
          <w:szCs w:val="18"/>
        </w:rPr>
        <w:t>А</w:t>
      </w:r>
      <w:r w:rsidRPr="006F1D00">
        <w:rPr>
          <w:rFonts w:eastAsia="Arial"/>
          <w:spacing w:val="1"/>
          <w:position w:val="5"/>
          <w:sz w:val="18"/>
          <w:szCs w:val="18"/>
        </w:rPr>
        <w:t>В</w:t>
      </w:r>
      <w:r w:rsidRPr="006F1D00">
        <w:rPr>
          <w:rFonts w:eastAsia="Arial"/>
          <w:spacing w:val="-1"/>
          <w:position w:val="5"/>
          <w:sz w:val="18"/>
          <w:szCs w:val="18"/>
        </w:rPr>
        <w:t>Р</w:t>
      </w:r>
      <w:r w:rsidRPr="006F1D00">
        <w:rPr>
          <w:rFonts w:eastAsia="Arial"/>
          <w:spacing w:val="2"/>
          <w:position w:val="5"/>
          <w:sz w:val="18"/>
          <w:szCs w:val="18"/>
        </w:rPr>
        <w:t>Ш</w:t>
      </w:r>
      <w:r w:rsidRPr="006F1D00">
        <w:rPr>
          <w:rFonts w:eastAsia="Arial"/>
          <w:spacing w:val="-1"/>
          <w:position w:val="5"/>
          <w:sz w:val="18"/>
          <w:szCs w:val="18"/>
        </w:rPr>
        <w:t>Е</w:t>
      </w:r>
      <w:r w:rsidRPr="006F1D00">
        <w:rPr>
          <w:rFonts w:eastAsia="Arial"/>
          <w:position w:val="5"/>
          <w:sz w:val="18"/>
          <w:szCs w:val="18"/>
        </w:rPr>
        <w:t>Н</w:t>
      </w:r>
      <w:r w:rsidRPr="006F1D00">
        <w:rPr>
          <w:rFonts w:eastAsia="Arial"/>
          <w:spacing w:val="-10"/>
          <w:position w:val="5"/>
          <w:sz w:val="18"/>
          <w:szCs w:val="18"/>
        </w:rPr>
        <w:t xml:space="preserve"> </w:t>
      </w:r>
      <w:r w:rsidRPr="006F1D00">
        <w:rPr>
          <w:rFonts w:eastAsia="Arial"/>
          <w:spacing w:val="3"/>
          <w:position w:val="5"/>
          <w:sz w:val="18"/>
          <w:szCs w:val="18"/>
        </w:rPr>
        <w:t>П</w:t>
      </w:r>
      <w:r w:rsidRPr="006F1D00">
        <w:rPr>
          <w:rFonts w:eastAsia="Arial"/>
          <w:spacing w:val="1"/>
          <w:position w:val="5"/>
          <w:sz w:val="18"/>
          <w:szCs w:val="18"/>
        </w:rPr>
        <w:t>Р</w:t>
      </w:r>
      <w:r w:rsidRPr="006F1D00">
        <w:rPr>
          <w:rFonts w:eastAsia="Arial"/>
          <w:spacing w:val="-1"/>
          <w:position w:val="5"/>
          <w:sz w:val="18"/>
          <w:szCs w:val="18"/>
        </w:rPr>
        <w:t>А</w:t>
      </w:r>
      <w:r w:rsidRPr="006F1D00">
        <w:rPr>
          <w:rFonts w:eastAsia="Arial"/>
          <w:spacing w:val="1"/>
          <w:position w:val="5"/>
          <w:sz w:val="18"/>
          <w:szCs w:val="18"/>
        </w:rPr>
        <w:t>В</w:t>
      </w:r>
      <w:r w:rsidRPr="006F1D00">
        <w:rPr>
          <w:rFonts w:eastAsia="Arial"/>
          <w:spacing w:val="-1"/>
          <w:position w:val="5"/>
          <w:sz w:val="18"/>
          <w:szCs w:val="18"/>
        </w:rPr>
        <w:t>Е</w:t>
      </w:r>
      <w:r w:rsidRPr="006F1D00">
        <w:rPr>
          <w:rFonts w:eastAsia="Arial"/>
          <w:position w:val="5"/>
          <w:sz w:val="18"/>
          <w:szCs w:val="18"/>
        </w:rPr>
        <w:t>Н</w:t>
      </w:r>
      <w:r w:rsidRPr="006F1D00">
        <w:rPr>
          <w:rFonts w:eastAsia="Arial"/>
          <w:spacing w:val="-8"/>
          <w:position w:val="5"/>
          <w:sz w:val="18"/>
          <w:szCs w:val="18"/>
        </w:rPr>
        <w:t xml:space="preserve"> </w:t>
      </w:r>
      <w:r w:rsidRPr="006F1D00">
        <w:rPr>
          <w:rFonts w:eastAsia="Arial"/>
          <w:spacing w:val="2"/>
          <w:position w:val="5"/>
          <w:sz w:val="18"/>
          <w:szCs w:val="18"/>
        </w:rPr>
        <w:t>Ф</w:t>
      </w:r>
      <w:r w:rsidRPr="006F1D00">
        <w:rPr>
          <w:rFonts w:eastAsia="Arial"/>
          <w:spacing w:val="1"/>
          <w:position w:val="5"/>
          <w:sz w:val="18"/>
          <w:szCs w:val="18"/>
        </w:rPr>
        <w:t>А</w:t>
      </w:r>
      <w:r w:rsidRPr="006F1D00">
        <w:rPr>
          <w:rFonts w:eastAsia="Arial"/>
          <w:spacing w:val="-1"/>
          <w:position w:val="5"/>
          <w:sz w:val="18"/>
          <w:szCs w:val="18"/>
        </w:rPr>
        <w:t>К</w:t>
      </w:r>
      <w:r w:rsidRPr="006F1D00">
        <w:rPr>
          <w:rFonts w:eastAsia="Arial"/>
          <w:spacing w:val="1"/>
          <w:position w:val="5"/>
          <w:sz w:val="18"/>
          <w:szCs w:val="18"/>
        </w:rPr>
        <w:t>У</w:t>
      </w:r>
      <w:r w:rsidRPr="006F1D00">
        <w:rPr>
          <w:rFonts w:eastAsia="Arial"/>
          <w:spacing w:val="-1"/>
          <w:position w:val="5"/>
          <w:sz w:val="18"/>
          <w:szCs w:val="18"/>
        </w:rPr>
        <w:t>Л</w:t>
      </w:r>
      <w:r w:rsidRPr="006F1D00">
        <w:rPr>
          <w:rFonts w:eastAsia="Arial"/>
          <w:spacing w:val="3"/>
          <w:position w:val="5"/>
          <w:sz w:val="18"/>
          <w:szCs w:val="18"/>
        </w:rPr>
        <w:t>Т</w:t>
      </w:r>
      <w:r w:rsidRPr="006F1D00">
        <w:rPr>
          <w:rFonts w:eastAsia="Arial"/>
          <w:spacing w:val="-1"/>
          <w:position w:val="5"/>
          <w:sz w:val="18"/>
          <w:szCs w:val="18"/>
        </w:rPr>
        <w:t>Е</w:t>
      </w:r>
      <w:r w:rsidRPr="006F1D00">
        <w:rPr>
          <w:rFonts w:eastAsia="Arial"/>
          <w:position w:val="5"/>
          <w:sz w:val="18"/>
          <w:szCs w:val="18"/>
        </w:rPr>
        <w:t>Т</w:t>
      </w:r>
      <w:r w:rsidR="00511A44">
        <w:rPr>
          <w:rFonts w:eastAsia="Arial"/>
          <w:position w:val="5"/>
          <w:sz w:val="18"/>
          <w:szCs w:val="18"/>
          <w:lang w:val="mk-MK"/>
        </w:rPr>
        <w:t xml:space="preserve">, </w:t>
      </w:r>
      <w:proofErr w:type="spellStart"/>
      <w:r w:rsidRPr="006F1D00">
        <w:rPr>
          <w:rFonts w:eastAsia="Arial"/>
          <w:position w:val="5"/>
          <w:sz w:val="18"/>
          <w:szCs w:val="18"/>
        </w:rPr>
        <w:t>о</w:t>
      </w:r>
      <w:r w:rsidRPr="006F1D00">
        <w:rPr>
          <w:rFonts w:eastAsia="Arial"/>
          <w:spacing w:val="-1"/>
          <w:position w:val="5"/>
          <w:sz w:val="18"/>
          <w:szCs w:val="18"/>
        </w:rPr>
        <w:t>р</w:t>
      </w:r>
      <w:r w:rsidRPr="006F1D00">
        <w:rPr>
          <w:rFonts w:eastAsia="Arial"/>
          <w:spacing w:val="1"/>
          <w:position w:val="5"/>
          <w:sz w:val="18"/>
          <w:szCs w:val="18"/>
        </w:rPr>
        <w:t>и</w:t>
      </w:r>
      <w:r w:rsidRPr="006F1D00">
        <w:rPr>
          <w:rFonts w:eastAsia="Arial"/>
          <w:spacing w:val="-1"/>
          <w:position w:val="5"/>
          <w:sz w:val="18"/>
          <w:szCs w:val="18"/>
        </w:rPr>
        <w:t>г</w:t>
      </w:r>
      <w:r w:rsidRPr="006F1D00">
        <w:rPr>
          <w:rFonts w:eastAsia="Arial"/>
          <w:spacing w:val="1"/>
          <w:position w:val="5"/>
          <w:sz w:val="18"/>
          <w:szCs w:val="18"/>
        </w:rPr>
        <w:t>и</w:t>
      </w:r>
      <w:r w:rsidRPr="006F1D00">
        <w:rPr>
          <w:rFonts w:eastAsia="Arial"/>
          <w:position w:val="5"/>
          <w:sz w:val="18"/>
          <w:szCs w:val="18"/>
        </w:rPr>
        <w:t>нал</w:t>
      </w:r>
      <w:proofErr w:type="spellEnd"/>
      <w:r w:rsidRPr="006F1D00">
        <w:rPr>
          <w:position w:val="5"/>
          <w:sz w:val="18"/>
          <w:szCs w:val="18"/>
          <w:lang w:val="mk-MK"/>
        </w:rPr>
        <w:t xml:space="preserve"> </w:t>
      </w:r>
      <w:proofErr w:type="spellStart"/>
      <w:r w:rsidRPr="006F1D00">
        <w:rPr>
          <w:rFonts w:eastAsia="Arial"/>
          <w:spacing w:val="-1"/>
          <w:position w:val="5"/>
          <w:sz w:val="18"/>
          <w:szCs w:val="18"/>
        </w:rPr>
        <w:t>и</w:t>
      </w:r>
      <w:r w:rsidRPr="006F1D00">
        <w:rPr>
          <w:rFonts w:eastAsia="Arial"/>
          <w:spacing w:val="1"/>
          <w:position w:val="5"/>
          <w:sz w:val="18"/>
          <w:szCs w:val="18"/>
        </w:rPr>
        <w:t>л</w:t>
      </w:r>
      <w:r w:rsidRPr="006F1D00">
        <w:rPr>
          <w:rFonts w:eastAsia="Arial"/>
          <w:position w:val="5"/>
          <w:sz w:val="18"/>
          <w:szCs w:val="18"/>
        </w:rPr>
        <w:t>и</w:t>
      </w:r>
      <w:proofErr w:type="spellEnd"/>
      <w:r w:rsidRPr="006F1D00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spacing w:val="1"/>
          <w:position w:val="5"/>
          <w:sz w:val="18"/>
          <w:szCs w:val="18"/>
        </w:rPr>
        <w:t>к</w:t>
      </w:r>
      <w:r w:rsidRPr="006F1D00">
        <w:rPr>
          <w:rFonts w:eastAsia="Arial"/>
          <w:position w:val="5"/>
          <w:sz w:val="18"/>
          <w:szCs w:val="18"/>
        </w:rPr>
        <w:t>оп</w:t>
      </w:r>
      <w:r w:rsidRPr="006F1D00">
        <w:rPr>
          <w:rFonts w:eastAsia="Arial"/>
          <w:spacing w:val="-1"/>
          <w:position w:val="5"/>
          <w:sz w:val="18"/>
          <w:szCs w:val="18"/>
        </w:rPr>
        <w:t>и</w:t>
      </w:r>
      <w:r w:rsidRPr="006F1D00">
        <w:rPr>
          <w:rFonts w:eastAsia="Arial"/>
          <w:spacing w:val="1"/>
          <w:position w:val="5"/>
          <w:sz w:val="18"/>
          <w:szCs w:val="18"/>
        </w:rPr>
        <w:t>ј</w:t>
      </w:r>
      <w:r w:rsidRPr="006F1D00">
        <w:rPr>
          <w:rFonts w:eastAsia="Arial"/>
          <w:position w:val="5"/>
          <w:sz w:val="18"/>
          <w:szCs w:val="18"/>
        </w:rPr>
        <w:t>а</w:t>
      </w:r>
      <w:proofErr w:type="spellEnd"/>
      <w:r w:rsidRPr="006F1D00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за</w:t>
      </w:r>
      <w:r w:rsidRPr="006F1D00">
        <w:rPr>
          <w:rFonts w:eastAsia="Arial"/>
          <w:spacing w:val="2"/>
          <w:position w:val="5"/>
          <w:sz w:val="18"/>
          <w:szCs w:val="18"/>
        </w:rPr>
        <w:t>в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-1"/>
          <w:position w:val="5"/>
          <w:sz w:val="18"/>
          <w:szCs w:val="18"/>
        </w:rPr>
        <w:t>р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4"/>
          <w:position w:val="5"/>
          <w:sz w:val="18"/>
          <w:szCs w:val="18"/>
        </w:rPr>
        <w:t>н</w:t>
      </w:r>
      <w:r w:rsidRPr="006F1D00">
        <w:rPr>
          <w:rFonts w:eastAsia="Arial"/>
          <w:position w:val="5"/>
          <w:sz w:val="18"/>
          <w:szCs w:val="18"/>
        </w:rPr>
        <w:t>а</w:t>
      </w:r>
      <w:proofErr w:type="spellEnd"/>
      <w:r w:rsidRPr="006F1D00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на</w:t>
      </w:r>
      <w:proofErr w:type="spellEnd"/>
      <w:r w:rsidRPr="006F1D00">
        <w:rPr>
          <w:rFonts w:eastAsia="Arial"/>
          <w:spacing w:val="-2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нот</w:t>
      </w:r>
      <w:r w:rsidRPr="006F1D00">
        <w:rPr>
          <w:rFonts w:eastAsia="Arial"/>
          <w:spacing w:val="2"/>
          <w:position w:val="5"/>
          <w:sz w:val="18"/>
          <w:szCs w:val="18"/>
        </w:rPr>
        <w:t>а</w:t>
      </w:r>
      <w:r w:rsidRPr="006F1D00">
        <w:rPr>
          <w:rFonts w:eastAsia="Arial"/>
          <w:position w:val="5"/>
          <w:sz w:val="18"/>
          <w:szCs w:val="18"/>
        </w:rPr>
        <w:t>р</w:t>
      </w:r>
      <w:proofErr w:type="spellEnd"/>
      <w:r w:rsidRPr="006F1D00">
        <w:rPr>
          <w:rFonts w:eastAsia="Arial"/>
          <w:spacing w:val="-5"/>
          <w:position w:val="5"/>
          <w:sz w:val="18"/>
          <w:szCs w:val="18"/>
          <w:lang w:val="mk-MK"/>
        </w:rPr>
        <w:t xml:space="preserve"> од оригинал </w:t>
      </w:r>
    </w:p>
    <w:p w:rsidR="004E0EBA" w:rsidRPr="004E0EBA" w:rsidRDefault="005D59CE" w:rsidP="004E0EBA">
      <w:pPr>
        <w:pStyle w:val="ListParagraph"/>
        <w:numPr>
          <w:ilvl w:val="0"/>
          <w:numId w:val="8"/>
        </w:numPr>
        <w:spacing w:line="280" w:lineRule="exact"/>
        <w:rPr>
          <w:rFonts w:eastAsia="Arial"/>
          <w:spacing w:val="-1"/>
          <w:position w:val="5"/>
          <w:sz w:val="18"/>
          <w:szCs w:val="18"/>
          <w:lang w:val="mk-MK"/>
        </w:rPr>
      </w:pPr>
      <w:r w:rsidRPr="008D4324">
        <w:rPr>
          <w:rFonts w:eastAsia="Arial"/>
          <w:position w:val="6"/>
          <w:sz w:val="18"/>
          <w:szCs w:val="18"/>
        </w:rPr>
        <w:t>УВ</w:t>
      </w:r>
      <w:r w:rsidRPr="008D4324">
        <w:rPr>
          <w:rFonts w:eastAsia="Arial"/>
          <w:spacing w:val="1"/>
          <w:position w:val="6"/>
          <w:sz w:val="18"/>
          <w:szCs w:val="18"/>
        </w:rPr>
        <w:t>ЕРЕ</w:t>
      </w:r>
      <w:r w:rsidRPr="008D4324">
        <w:rPr>
          <w:rFonts w:eastAsia="Arial"/>
          <w:position w:val="6"/>
          <w:sz w:val="18"/>
          <w:szCs w:val="18"/>
        </w:rPr>
        <w:t>НИЕ</w:t>
      </w:r>
      <w:r w:rsidRPr="008D4324">
        <w:rPr>
          <w:rFonts w:eastAsia="Arial"/>
          <w:spacing w:val="-9"/>
          <w:position w:val="6"/>
          <w:sz w:val="18"/>
          <w:szCs w:val="18"/>
        </w:rPr>
        <w:t xml:space="preserve"> </w:t>
      </w:r>
      <w:r w:rsidRPr="008D4324">
        <w:rPr>
          <w:rFonts w:eastAsia="Arial"/>
          <w:spacing w:val="1"/>
          <w:position w:val="6"/>
          <w:sz w:val="18"/>
          <w:szCs w:val="18"/>
        </w:rPr>
        <w:t>З</w:t>
      </w:r>
      <w:r w:rsidRPr="008D4324">
        <w:rPr>
          <w:rFonts w:eastAsia="Arial"/>
          <w:position w:val="6"/>
          <w:sz w:val="18"/>
          <w:szCs w:val="18"/>
        </w:rPr>
        <w:t>А</w:t>
      </w:r>
      <w:r w:rsidRPr="008D4324">
        <w:rPr>
          <w:rFonts w:eastAsia="Arial"/>
          <w:spacing w:val="-1"/>
          <w:position w:val="6"/>
          <w:sz w:val="18"/>
          <w:szCs w:val="18"/>
        </w:rPr>
        <w:t xml:space="preserve"> </w:t>
      </w:r>
      <w:r w:rsidRPr="008D4324">
        <w:rPr>
          <w:rFonts w:eastAsia="Arial"/>
          <w:position w:val="6"/>
          <w:sz w:val="18"/>
          <w:szCs w:val="18"/>
        </w:rPr>
        <w:t>П</w:t>
      </w:r>
      <w:r w:rsidRPr="008D4324">
        <w:rPr>
          <w:rFonts w:eastAsia="Arial"/>
          <w:spacing w:val="-1"/>
          <w:position w:val="6"/>
          <w:sz w:val="18"/>
          <w:szCs w:val="18"/>
        </w:rPr>
        <w:t>О</w:t>
      </w:r>
      <w:r w:rsidRPr="008D4324">
        <w:rPr>
          <w:rFonts w:eastAsia="Arial"/>
          <w:position w:val="6"/>
          <w:sz w:val="18"/>
          <w:szCs w:val="18"/>
        </w:rPr>
        <w:t>Л</w:t>
      </w:r>
      <w:r w:rsidRPr="008D4324">
        <w:rPr>
          <w:rFonts w:eastAsia="Arial"/>
          <w:spacing w:val="-1"/>
          <w:position w:val="6"/>
          <w:sz w:val="18"/>
          <w:szCs w:val="18"/>
        </w:rPr>
        <w:t>О</w:t>
      </w:r>
      <w:r w:rsidRPr="008D4324">
        <w:rPr>
          <w:rFonts w:eastAsia="Arial"/>
          <w:position w:val="6"/>
          <w:sz w:val="18"/>
          <w:szCs w:val="18"/>
        </w:rPr>
        <w:t>Ж</w:t>
      </w:r>
      <w:r w:rsidRPr="008D4324">
        <w:rPr>
          <w:rFonts w:eastAsia="Arial"/>
          <w:spacing w:val="1"/>
          <w:position w:val="6"/>
          <w:sz w:val="18"/>
          <w:szCs w:val="18"/>
        </w:rPr>
        <w:t>Е</w:t>
      </w:r>
      <w:r w:rsidRPr="008D4324">
        <w:rPr>
          <w:rFonts w:eastAsia="Arial"/>
          <w:position w:val="6"/>
          <w:sz w:val="18"/>
          <w:szCs w:val="18"/>
        </w:rPr>
        <w:t>Н</w:t>
      </w:r>
      <w:r w:rsidRPr="008D4324">
        <w:rPr>
          <w:rFonts w:eastAsia="Arial"/>
          <w:spacing w:val="-10"/>
          <w:position w:val="6"/>
          <w:sz w:val="18"/>
          <w:szCs w:val="18"/>
        </w:rPr>
        <w:t xml:space="preserve"> </w:t>
      </w:r>
      <w:r w:rsidRPr="008D4324">
        <w:rPr>
          <w:rFonts w:eastAsia="Arial"/>
          <w:position w:val="6"/>
          <w:sz w:val="18"/>
          <w:szCs w:val="18"/>
        </w:rPr>
        <w:t>П</w:t>
      </w:r>
      <w:r w:rsidRPr="008D4324">
        <w:rPr>
          <w:rFonts w:eastAsia="Arial"/>
          <w:spacing w:val="1"/>
          <w:position w:val="6"/>
          <w:sz w:val="18"/>
          <w:szCs w:val="18"/>
        </w:rPr>
        <w:t>РАВ</w:t>
      </w:r>
      <w:r w:rsidRPr="008D4324">
        <w:rPr>
          <w:rFonts w:eastAsia="Arial"/>
          <w:spacing w:val="-1"/>
          <w:position w:val="6"/>
          <w:sz w:val="18"/>
          <w:szCs w:val="18"/>
        </w:rPr>
        <w:t>О</w:t>
      </w:r>
      <w:r w:rsidRPr="008D4324">
        <w:rPr>
          <w:rFonts w:eastAsia="Arial"/>
          <w:position w:val="6"/>
          <w:sz w:val="18"/>
          <w:szCs w:val="18"/>
        </w:rPr>
        <w:t>СУ</w:t>
      </w:r>
      <w:r w:rsidRPr="008D4324">
        <w:rPr>
          <w:rFonts w:eastAsia="Arial"/>
          <w:spacing w:val="1"/>
          <w:position w:val="6"/>
          <w:sz w:val="18"/>
          <w:szCs w:val="18"/>
        </w:rPr>
        <w:t>ДЕ</w:t>
      </w:r>
      <w:r w:rsidRPr="008D4324">
        <w:rPr>
          <w:rFonts w:eastAsia="Arial"/>
          <w:position w:val="6"/>
          <w:sz w:val="18"/>
          <w:szCs w:val="18"/>
        </w:rPr>
        <w:t>Н</w:t>
      </w:r>
      <w:r w:rsidRPr="008D4324">
        <w:rPr>
          <w:rFonts w:eastAsia="Arial"/>
          <w:spacing w:val="-13"/>
          <w:position w:val="6"/>
          <w:sz w:val="18"/>
          <w:szCs w:val="18"/>
        </w:rPr>
        <w:t xml:space="preserve"> </w:t>
      </w:r>
      <w:r w:rsidRPr="008D4324">
        <w:rPr>
          <w:rFonts w:eastAsia="Arial"/>
          <w:position w:val="6"/>
          <w:sz w:val="18"/>
          <w:szCs w:val="18"/>
        </w:rPr>
        <w:t>ИС</w:t>
      </w:r>
      <w:r w:rsidRPr="008D4324">
        <w:rPr>
          <w:rFonts w:eastAsia="Arial"/>
          <w:spacing w:val="1"/>
          <w:position w:val="6"/>
          <w:sz w:val="18"/>
          <w:szCs w:val="18"/>
        </w:rPr>
        <w:t>П</w:t>
      </w:r>
      <w:r w:rsidRPr="008D4324">
        <w:rPr>
          <w:rFonts w:eastAsia="Arial"/>
          <w:position w:val="6"/>
          <w:sz w:val="18"/>
          <w:szCs w:val="18"/>
        </w:rPr>
        <w:t>И</w:t>
      </w:r>
      <w:r w:rsidRPr="008D4324">
        <w:rPr>
          <w:rFonts w:eastAsia="Arial"/>
          <w:spacing w:val="3"/>
          <w:position w:val="6"/>
          <w:sz w:val="18"/>
          <w:szCs w:val="18"/>
        </w:rPr>
        <w:t>Т</w:t>
      </w:r>
      <w:r w:rsidRPr="008D4324">
        <w:rPr>
          <w:rFonts w:eastAsia="Arial"/>
          <w:spacing w:val="3"/>
          <w:position w:val="6"/>
          <w:sz w:val="18"/>
          <w:szCs w:val="18"/>
          <w:lang w:val="mk-MK"/>
        </w:rPr>
        <w:t xml:space="preserve">, </w:t>
      </w:r>
      <w:proofErr w:type="spellStart"/>
      <w:r w:rsidRPr="008D4324">
        <w:rPr>
          <w:rFonts w:eastAsia="Arial"/>
          <w:position w:val="5"/>
          <w:sz w:val="18"/>
          <w:szCs w:val="18"/>
        </w:rPr>
        <w:t>о</w:t>
      </w:r>
      <w:r w:rsidRPr="008D4324">
        <w:rPr>
          <w:rFonts w:eastAsia="Arial"/>
          <w:spacing w:val="-1"/>
          <w:position w:val="5"/>
          <w:sz w:val="18"/>
          <w:szCs w:val="18"/>
        </w:rPr>
        <w:t>р</w:t>
      </w:r>
      <w:r w:rsidRPr="008D4324">
        <w:rPr>
          <w:rFonts w:eastAsia="Arial"/>
          <w:spacing w:val="1"/>
          <w:position w:val="5"/>
          <w:sz w:val="18"/>
          <w:szCs w:val="18"/>
        </w:rPr>
        <w:t>и</w:t>
      </w:r>
      <w:r w:rsidRPr="008D4324">
        <w:rPr>
          <w:rFonts w:eastAsia="Arial"/>
          <w:spacing w:val="-1"/>
          <w:position w:val="5"/>
          <w:sz w:val="18"/>
          <w:szCs w:val="18"/>
        </w:rPr>
        <w:t>г</w:t>
      </w:r>
      <w:r w:rsidRPr="008D4324">
        <w:rPr>
          <w:rFonts w:eastAsia="Arial"/>
          <w:spacing w:val="1"/>
          <w:position w:val="5"/>
          <w:sz w:val="18"/>
          <w:szCs w:val="18"/>
        </w:rPr>
        <w:t>и</w:t>
      </w:r>
      <w:r w:rsidRPr="008D4324">
        <w:rPr>
          <w:rFonts w:eastAsia="Arial"/>
          <w:position w:val="5"/>
          <w:sz w:val="18"/>
          <w:szCs w:val="18"/>
        </w:rPr>
        <w:t>нал</w:t>
      </w:r>
      <w:proofErr w:type="spellEnd"/>
      <w:r w:rsidRPr="008D4324">
        <w:rPr>
          <w:position w:val="5"/>
          <w:sz w:val="18"/>
          <w:szCs w:val="18"/>
          <w:lang w:val="mk-MK"/>
        </w:rPr>
        <w:t xml:space="preserve"> </w:t>
      </w:r>
      <w:proofErr w:type="spellStart"/>
      <w:r w:rsidRPr="008D4324">
        <w:rPr>
          <w:rFonts w:eastAsia="Arial"/>
          <w:spacing w:val="-1"/>
          <w:position w:val="5"/>
          <w:sz w:val="18"/>
          <w:szCs w:val="18"/>
        </w:rPr>
        <w:t>и</w:t>
      </w:r>
      <w:r w:rsidRPr="008D4324">
        <w:rPr>
          <w:rFonts w:eastAsia="Arial"/>
          <w:spacing w:val="1"/>
          <w:position w:val="5"/>
          <w:sz w:val="18"/>
          <w:szCs w:val="18"/>
        </w:rPr>
        <w:t>л</w:t>
      </w:r>
      <w:r w:rsidRPr="008D4324">
        <w:rPr>
          <w:rFonts w:eastAsia="Arial"/>
          <w:position w:val="5"/>
          <w:sz w:val="18"/>
          <w:szCs w:val="18"/>
        </w:rPr>
        <w:t>и</w:t>
      </w:r>
      <w:proofErr w:type="spellEnd"/>
      <w:r w:rsidRPr="008D4324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Pr="008D4324">
        <w:rPr>
          <w:rFonts w:eastAsia="Arial"/>
          <w:spacing w:val="1"/>
          <w:position w:val="5"/>
          <w:sz w:val="18"/>
          <w:szCs w:val="18"/>
        </w:rPr>
        <w:t>к</w:t>
      </w:r>
      <w:r w:rsidRPr="008D4324">
        <w:rPr>
          <w:rFonts w:eastAsia="Arial"/>
          <w:position w:val="5"/>
          <w:sz w:val="18"/>
          <w:szCs w:val="18"/>
        </w:rPr>
        <w:t>оп</w:t>
      </w:r>
      <w:r w:rsidRPr="008D4324">
        <w:rPr>
          <w:rFonts w:eastAsia="Arial"/>
          <w:spacing w:val="-1"/>
          <w:position w:val="5"/>
          <w:sz w:val="18"/>
          <w:szCs w:val="18"/>
        </w:rPr>
        <w:t>и</w:t>
      </w:r>
      <w:r w:rsidRPr="008D4324">
        <w:rPr>
          <w:rFonts w:eastAsia="Arial"/>
          <w:spacing w:val="1"/>
          <w:position w:val="5"/>
          <w:sz w:val="18"/>
          <w:szCs w:val="18"/>
        </w:rPr>
        <w:t>ј</w:t>
      </w:r>
      <w:r w:rsidRPr="008D4324">
        <w:rPr>
          <w:rFonts w:eastAsia="Arial"/>
          <w:position w:val="5"/>
          <w:sz w:val="18"/>
          <w:szCs w:val="18"/>
        </w:rPr>
        <w:t>а</w:t>
      </w:r>
      <w:proofErr w:type="spellEnd"/>
      <w:r w:rsidRPr="008D4324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Pr="008D4324">
        <w:rPr>
          <w:rFonts w:eastAsia="Arial"/>
          <w:position w:val="5"/>
          <w:sz w:val="18"/>
          <w:szCs w:val="18"/>
        </w:rPr>
        <w:t>за</w:t>
      </w:r>
      <w:r w:rsidRPr="008D4324">
        <w:rPr>
          <w:rFonts w:eastAsia="Arial"/>
          <w:spacing w:val="2"/>
          <w:position w:val="5"/>
          <w:sz w:val="18"/>
          <w:szCs w:val="18"/>
        </w:rPr>
        <w:t>в</w:t>
      </w:r>
      <w:r w:rsidRPr="008D4324">
        <w:rPr>
          <w:rFonts w:eastAsia="Arial"/>
          <w:position w:val="5"/>
          <w:sz w:val="18"/>
          <w:szCs w:val="18"/>
        </w:rPr>
        <w:t>е</w:t>
      </w:r>
      <w:r w:rsidRPr="008D4324">
        <w:rPr>
          <w:rFonts w:eastAsia="Arial"/>
          <w:spacing w:val="-1"/>
          <w:position w:val="5"/>
          <w:sz w:val="18"/>
          <w:szCs w:val="18"/>
        </w:rPr>
        <w:t>р</w:t>
      </w:r>
      <w:r w:rsidRPr="008D4324">
        <w:rPr>
          <w:rFonts w:eastAsia="Arial"/>
          <w:position w:val="5"/>
          <w:sz w:val="18"/>
          <w:szCs w:val="18"/>
        </w:rPr>
        <w:t>е</w:t>
      </w:r>
      <w:r w:rsidRPr="008D4324">
        <w:rPr>
          <w:rFonts w:eastAsia="Arial"/>
          <w:spacing w:val="4"/>
          <w:position w:val="5"/>
          <w:sz w:val="18"/>
          <w:szCs w:val="18"/>
        </w:rPr>
        <w:t>н</w:t>
      </w:r>
      <w:r w:rsidRPr="008D4324">
        <w:rPr>
          <w:rFonts w:eastAsia="Arial"/>
          <w:position w:val="5"/>
          <w:sz w:val="18"/>
          <w:szCs w:val="18"/>
        </w:rPr>
        <w:t>а</w:t>
      </w:r>
      <w:proofErr w:type="spellEnd"/>
      <w:r w:rsidRPr="008D4324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Pr="008D4324">
        <w:rPr>
          <w:rFonts w:eastAsia="Arial"/>
          <w:position w:val="5"/>
          <w:sz w:val="18"/>
          <w:szCs w:val="18"/>
        </w:rPr>
        <w:t>на</w:t>
      </w:r>
      <w:proofErr w:type="spellEnd"/>
      <w:r w:rsidRPr="008D4324">
        <w:rPr>
          <w:rFonts w:eastAsia="Arial"/>
          <w:spacing w:val="-2"/>
          <w:position w:val="5"/>
          <w:sz w:val="18"/>
          <w:szCs w:val="18"/>
        </w:rPr>
        <w:t xml:space="preserve"> </w:t>
      </w:r>
      <w:proofErr w:type="spellStart"/>
      <w:r w:rsidRPr="008D4324">
        <w:rPr>
          <w:rFonts w:eastAsia="Arial"/>
          <w:position w:val="5"/>
          <w:sz w:val="18"/>
          <w:szCs w:val="18"/>
        </w:rPr>
        <w:t>нот</w:t>
      </w:r>
      <w:r w:rsidRPr="008D4324">
        <w:rPr>
          <w:rFonts w:eastAsia="Arial"/>
          <w:spacing w:val="2"/>
          <w:position w:val="5"/>
          <w:sz w:val="18"/>
          <w:szCs w:val="18"/>
        </w:rPr>
        <w:t>а</w:t>
      </w:r>
      <w:r w:rsidRPr="008D4324">
        <w:rPr>
          <w:rFonts w:eastAsia="Arial"/>
          <w:position w:val="5"/>
          <w:sz w:val="18"/>
          <w:szCs w:val="18"/>
        </w:rPr>
        <w:t>р</w:t>
      </w:r>
      <w:proofErr w:type="spellEnd"/>
      <w:r w:rsidRPr="008D4324">
        <w:rPr>
          <w:rFonts w:eastAsia="Arial"/>
          <w:spacing w:val="-5"/>
          <w:position w:val="5"/>
          <w:sz w:val="18"/>
          <w:szCs w:val="18"/>
          <w:lang w:val="mk-MK"/>
        </w:rPr>
        <w:t xml:space="preserve"> од оригинал </w:t>
      </w:r>
    </w:p>
    <w:p w:rsidR="005D59CE" w:rsidRPr="004E0EBA" w:rsidRDefault="005D59CE" w:rsidP="00380BE2">
      <w:pPr>
        <w:pStyle w:val="ListParagraph"/>
        <w:numPr>
          <w:ilvl w:val="0"/>
          <w:numId w:val="8"/>
        </w:numPr>
        <w:spacing w:line="280" w:lineRule="exact"/>
        <w:rPr>
          <w:rFonts w:eastAsia="Wingdings"/>
          <w:sz w:val="18"/>
          <w:szCs w:val="18"/>
        </w:rPr>
      </w:pPr>
      <w:r w:rsidRPr="008D4324">
        <w:rPr>
          <w:rFonts w:eastAsia="Arial"/>
          <w:spacing w:val="1"/>
          <w:position w:val="5"/>
          <w:sz w:val="18"/>
          <w:szCs w:val="18"/>
        </w:rPr>
        <w:t>Л</w:t>
      </w:r>
      <w:r w:rsidRPr="008D4324">
        <w:rPr>
          <w:rFonts w:eastAsia="Arial"/>
          <w:spacing w:val="-1"/>
          <w:position w:val="5"/>
          <w:sz w:val="18"/>
          <w:szCs w:val="18"/>
        </w:rPr>
        <w:t>Е</w:t>
      </w:r>
      <w:r w:rsidRPr="008D4324">
        <w:rPr>
          <w:rFonts w:eastAsia="Arial"/>
          <w:spacing w:val="1"/>
          <w:position w:val="5"/>
          <w:sz w:val="18"/>
          <w:szCs w:val="18"/>
        </w:rPr>
        <w:t>К</w:t>
      </w:r>
      <w:r w:rsidRPr="008D4324">
        <w:rPr>
          <w:rFonts w:eastAsia="Arial"/>
          <w:spacing w:val="-1"/>
          <w:position w:val="5"/>
          <w:sz w:val="18"/>
          <w:szCs w:val="18"/>
        </w:rPr>
        <w:t>А</w:t>
      </w:r>
      <w:r w:rsidRPr="008D4324">
        <w:rPr>
          <w:rFonts w:eastAsia="Arial"/>
          <w:spacing w:val="2"/>
          <w:position w:val="5"/>
          <w:sz w:val="18"/>
          <w:szCs w:val="18"/>
        </w:rPr>
        <w:t>Р</w:t>
      </w:r>
      <w:r w:rsidRPr="008D4324">
        <w:rPr>
          <w:rFonts w:eastAsia="Arial"/>
          <w:spacing w:val="-1"/>
          <w:position w:val="5"/>
          <w:sz w:val="18"/>
          <w:szCs w:val="18"/>
        </w:rPr>
        <w:t>СК</w:t>
      </w:r>
      <w:r w:rsidRPr="008D4324">
        <w:rPr>
          <w:rFonts w:eastAsia="Arial"/>
          <w:spacing w:val="-10"/>
          <w:position w:val="5"/>
          <w:sz w:val="18"/>
          <w:szCs w:val="18"/>
        </w:rPr>
        <w:t xml:space="preserve">О </w:t>
      </w:r>
      <w:proofErr w:type="gramStart"/>
      <w:r w:rsidRPr="008D4324">
        <w:rPr>
          <w:rFonts w:eastAsia="Arial"/>
          <w:spacing w:val="2"/>
          <w:position w:val="5"/>
          <w:sz w:val="18"/>
          <w:szCs w:val="18"/>
        </w:rPr>
        <w:t>У</w:t>
      </w:r>
      <w:r w:rsidRPr="008D4324">
        <w:rPr>
          <w:rFonts w:eastAsia="Arial"/>
          <w:spacing w:val="-1"/>
          <w:position w:val="5"/>
          <w:sz w:val="18"/>
          <w:szCs w:val="18"/>
        </w:rPr>
        <w:t>В</w:t>
      </w:r>
      <w:r w:rsidRPr="008D4324">
        <w:rPr>
          <w:rFonts w:eastAsia="Arial"/>
          <w:spacing w:val="1"/>
          <w:position w:val="5"/>
          <w:sz w:val="18"/>
          <w:szCs w:val="18"/>
        </w:rPr>
        <w:t>Е</w:t>
      </w:r>
      <w:r w:rsidRPr="008D4324">
        <w:rPr>
          <w:rFonts w:eastAsia="Arial"/>
          <w:spacing w:val="-1"/>
          <w:position w:val="5"/>
          <w:sz w:val="18"/>
          <w:szCs w:val="18"/>
        </w:rPr>
        <w:t>РЕ</w:t>
      </w:r>
      <w:r w:rsidRPr="008D4324">
        <w:rPr>
          <w:rFonts w:eastAsia="Arial"/>
          <w:spacing w:val="3"/>
          <w:position w:val="5"/>
          <w:sz w:val="18"/>
          <w:szCs w:val="18"/>
        </w:rPr>
        <w:t>НИ</w:t>
      </w:r>
      <w:r w:rsidRPr="008D4324">
        <w:rPr>
          <w:rFonts w:eastAsia="Arial"/>
          <w:spacing w:val="-8"/>
          <w:position w:val="5"/>
          <w:sz w:val="18"/>
          <w:szCs w:val="18"/>
        </w:rPr>
        <w:t>Е</w:t>
      </w:r>
      <w:r w:rsidRPr="008D4324">
        <w:rPr>
          <w:rFonts w:eastAsia="Arial"/>
          <w:spacing w:val="-8"/>
          <w:position w:val="5"/>
          <w:sz w:val="18"/>
          <w:szCs w:val="18"/>
          <w:lang w:val="mk-MK"/>
        </w:rPr>
        <w:t xml:space="preserve">  ЗА</w:t>
      </w:r>
      <w:proofErr w:type="gramEnd"/>
      <w:r w:rsidRPr="008D4324">
        <w:rPr>
          <w:rFonts w:eastAsia="Arial"/>
          <w:spacing w:val="-8"/>
          <w:position w:val="5"/>
          <w:sz w:val="18"/>
          <w:szCs w:val="18"/>
          <w:lang w:val="mk-MK"/>
        </w:rPr>
        <w:t xml:space="preserve"> ОПШТА ЗДРАВСТВЕНА СОСТОЈБА, </w:t>
      </w:r>
      <w:proofErr w:type="spellStart"/>
      <w:r w:rsidRPr="008D4324">
        <w:rPr>
          <w:rFonts w:eastAsia="Arial"/>
          <w:spacing w:val="-1"/>
          <w:position w:val="5"/>
          <w:sz w:val="18"/>
          <w:szCs w:val="18"/>
        </w:rPr>
        <w:t>о</w:t>
      </w:r>
      <w:r w:rsidRPr="008D4324">
        <w:rPr>
          <w:rFonts w:eastAsia="Arial"/>
          <w:spacing w:val="1"/>
          <w:position w:val="5"/>
          <w:sz w:val="18"/>
          <w:szCs w:val="18"/>
        </w:rPr>
        <w:t>р</w:t>
      </w:r>
      <w:r w:rsidRPr="008D4324">
        <w:rPr>
          <w:rFonts w:eastAsia="Arial"/>
          <w:spacing w:val="-1"/>
          <w:position w:val="5"/>
          <w:sz w:val="18"/>
          <w:szCs w:val="18"/>
        </w:rPr>
        <w:t>и</w:t>
      </w:r>
      <w:r w:rsidRPr="008D4324">
        <w:rPr>
          <w:rFonts w:eastAsia="Arial"/>
          <w:spacing w:val="1"/>
          <w:position w:val="5"/>
          <w:sz w:val="18"/>
          <w:szCs w:val="18"/>
        </w:rPr>
        <w:t>ги</w:t>
      </w:r>
      <w:r w:rsidRPr="008D4324">
        <w:rPr>
          <w:rFonts w:eastAsia="Arial"/>
          <w:position w:val="5"/>
          <w:sz w:val="18"/>
          <w:szCs w:val="18"/>
        </w:rPr>
        <w:t>на</w:t>
      </w:r>
      <w:proofErr w:type="spellEnd"/>
      <w:r w:rsidRPr="008D4324">
        <w:rPr>
          <w:rFonts w:eastAsia="Arial"/>
          <w:position w:val="5"/>
          <w:sz w:val="18"/>
          <w:szCs w:val="18"/>
          <w:lang w:val="mk-MK"/>
        </w:rPr>
        <w:t>л</w:t>
      </w:r>
      <w:r w:rsidRPr="008D4324">
        <w:rPr>
          <w:rFonts w:eastAsia="Arial"/>
          <w:spacing w:val="-1"/>
          <w:position w:val="5"/>
          <w:sz w:val="18"/>
          <w:szCs w:val="18"/>
          <w:lang w:val="mk-MK"/>
        </w:rPr>
        <w:t xml:space="preserve"> </w:t>
      </w:r>
      <w:proofErr w:type="spellStart"/>
      <w:r w:rsidRPr="008D4324">
        <w:rPr>
          <w:rFonts w:eastAsia="Arial"/>
          <w:spacing w:val="1"/>
          <w:position w:val="5"/>
          <w:sz w:val="18"/>
          <w:szCs w:val="18"/>
        </w:rPr>
        <w:t>ил</w:t>
      </w:r>
      <w:r w:rsidRPr="008D4324">
        <w:rPr>
          <w:rFonts w:eastAsia="Arial"/>
          <w:spacing w:val="-4"/>
          <w:position w:val="5"/>
          <w:sz w:val="18"/>
          <w:szCs w:val="18"/>
        </w:rPr>
        <w:t>и</w:t>
      </w:r>
      <w:proofErr w:type="spellEnd"/>
      <w:r w:rsidRPr="008D4324">
        <w:rPr>
          <w:rFonts w:eastAsia="Arial"/>
          <w:spacing w:val="1"/>
          <w:position w:val="5"/>
          <w:sz w:val="18"/>
          <w:szCs w:val="18"/>
        </w:rPr>
        <w:t xml:space="preserve"> </w:t>
      </w:r>
      <w:proofErr w:type="spellStart"/>
      <w:r w:rsidRPr="008D4324">
        <w:rPr>
          <w:rFonts w:eastAsia="Arial"/>
          <w:spacing w:val="1"/>
          <w:position w:val="5"/>
          <w:sz w:val="18"/>
          <w:szCs w:val="18"/>
        </w:rPr>
        <w:t>к</w:t>
      </w:r>
      <w:r w:rsidRPr="008D4324">
        <w:rPr>
          <w:rFonts w:eastAsia="Arial"/>
          <w:position w:val="5"/>
          <w:sz w:val="18"/>
          <w:szCs w:val="18"/>
        </w:rPr>
        <w:t>о</w:t>
      </w:r>
      <w:r w:rsidRPr="008D4324">
        <w:rPr>
          <w:rFonts w:eastAsia="Arial"/>
          <w:spacing w:val="-1"/>
          <w:position w:val="5"/>
          <w:sz w:val="18"/>
          <w:szCs w:val="18"/>
        </w:rPr>
        <w:t>п</w:t>
      </w:r>
      <w:r w:rsidRPr="008D4324">
        <w:rPr>
          <w:rFonts w:eastAsia="Arial"/>
          <w:spacing w:val="1"/>
          <w:position w:val="5"/>
          <w:sz w:val="18"/>
          <w:szCs w:val="18"/>
        </w:rPr>
        <w:t>иј</w:t>
      </w:r>
      <w:r w:rsidRPr="008D4324">
        <w:rPr>
          <w:rFonts w:eastAsia="Arial"/>
          <w:spacing w:val="-4"/>
          <w:position w:val="5"/>
          <w:sz w:val="18"/>
          <w:szCs w:val="18"/>
        </w:rPr>
        <w:t>а</w:t>
      </w:r>
      <w:proofErr w:type="spellEnd"/>
      <w:r w:rsidRPr="008D4324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Pr="008D4324">
        <w:rPr>
          <w:rFonts w:eastAsia="Arial"/>
          <w:position w:val="5"/>
          <w:sz w:val="18"/>
          <w:szCs w:val="18"/>
        </w:rPr>
        <w:t>з</w:t>
      </w:r>
      <w:r w:rsidRPr="008D4324">
        <w:rPr>
          <w:rFonts w:eastAsia="Arial"/>
          <w:spacing w:val="2"/>
          <w:position w:val="5"/>
          <w:sz w:val="18"/>
          <w:szCs w:val="18"/>
        </w:rPr>
        <w:t>ав</w:t>
      </w:r>
      <w:r w:rsidRPr="008D4324">
        <w:rPr>
          <w:rFonts w:eastAsia="Arial"/>
          <w:spacing w:val="-1"/>
          <w:position w:val="5"/>
          <w:sz w:val="18"/>
          <w:szCs w:val="18"/>
        </w:rPr>
        <w:t>ер</w:t>
      </w:r>
      <w:r w:rsidRPr="008D4324">
        <w:rPr>
          <w:rFonts w:eastAsia="Arial"/>
          <w:spacing w:val="4"/>
          <w:position w:val="5"/>
          <w:sz w:val="18"/>
          <w:szCs w:val="18"/>
        </w:rPr>
        <w:t>ен</w:t>
      </w:r>
      <w:r w:rsidRPr="008D4324">
        <w:rPr>
          <w:rFonts w:eastAsia="Arial"/>
          <w:spacing w:val="-7"/>
          <w:position w:val="5"/>
          <w:sz w:val="18"/>
          <w:szCs w:val="18"/>
        </w:rPr>
        <w:t>а</w:t>
      </w:r>
      <w:proofErr w:type="spellEnd"/>
      <w:r w:rsidRPr="008D4324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Pr="008D4324">
        <w:rPr>
          <w:rFonts w:eastAsia="Arial"/>
          <w:position w:val="5"/>
          <w:sz w:val="18"/>
          <w:szCs w:val="18"/>
        </w:rPr>
        <w:t>н</w:t>
      </w:r>
      <w:r w:rsidRPr="008D4324">
        <w:rPr>
          <w:rFonts w:eastAsia="Arial"/>
          <w:spacing w:val="-2"/>
          <w:position w:val="5"/>
          <w:sz w:val="18"/>
          <w:szCs w:val="18"/>
        </w:rPr>
        <w:t>а</w:t>
      </w:r>
      <w:proofErr w:type="spellEnd"/>
      <w:r w:rsidRPr="008D4324">
        <w:rPr>
          <w:rFonts w:eastAsia="Arial"/>
          <w:spacing w:val="-2"/>
          <w:position w:val="5"/>
          <w:sz w:val="18"/>
          <w:szCs w:val="18"/>
        </w:rPr>
        <w:t xml:space="preserve"> </w:t>
      </w:r>
      <w:proofErr w:type="spellStart"/>
      <w:r w:rsidRPr="008D4324">
        <w:rPr>
          <w:rFonts w:eastAsia="Arial"/>
          <w:position w:val="5"/>
          <w:sz w:val="18"/>
          <w:szCs w:val="18"/>
        </w:rPr>
        <w:t>но</w:t>
      </w:r>
      <w:r w:rsidRPr="008D4324">
        <w:rPr>
          <w:rFonts w:eastAsia="Arial"/>
          <w:spacing w:val="2"/>
          <w:position w:val="5"/>
          <w:sz w:val="18"/>
          <w:szCs w:val="18"/>
        </w:rPr>
        <w:t>та</w:t>
      </w:r>
      <w:proofErr w:type="spellEnd"/>
      <w:r w:rsidRPr="008D4324">
        <w:rPr>
          <w:rFonts w:eastAsia="Arial"/>
          <w:spacing w:val="-5"/>
          <w:position w:val="5"/>
          <w:sz w:val="18"/>
          <w:szCs w:val="18"/>
          <w:lang w:val="mk-MK"/>
        </w:rPr>
        <w:t xml:space="preserve">р од оригинал кој </w:t>
      </w:r>
      <w:r w:rsidRPr="008D4324">
        <w:rPr>
          <w:rFonts w:eastAsia="Arial"/>
          <w:position w:val="5"/>
          <w:sz w:val="18"/>
          <w:szCs w:val="18"/>
        </w:rPr>
        <w:t>н</w:t>
      </w:r>
      <w:r w:rsidRPr="008D4324">
        <w:rPr>
          <w:rFonts w:eastAsia="Arial"/>
          <w:position w:val="5"/>
          <w:sz w:val="18"/>
          <w:szCs w:val="18"/>
          <w:lang w:val="mk-MK"/>
        </w:rPr>
        <w:t>е е</w:t>
      </w:r>
      <w:r w:rsidRPr="008D4324">
        <w:rPr>
          <w:rFonts w:eastAsia="Arial"/>
          <w:position w:val="5"/>
          <w:sz w:val="18"/>
          <w:szCs w:val="18"/>
        </w:rPr>
        <w:t xml:space="preserve"> </w:t>
      </w:r>
      <w:proofErr w:type="spellStart"/>
      <w:r w:rsidRPr="008D4324">
        <w:rPr>
          <w:rFonts w:eastAsia="Arial"/>
          <w:position w:val="5"/>
          <w:sz w:val="18"/>
          <w:szCs w:val="18"/>
        </w:rPr>
        <w:t>п</w:t>
      </w:r>
      <w:r w:rsidRPr="008D4324">
        <w:rPr>
          <w:rFonts w:eastAsia="Arial"/>
          <w:spacing w:val="1"/>
          <w:position w:val="5"/>
          <w:sz w:val="18"/>
          <w:szCs w:val="18"/>
        </w:rPr>
        <w:t>ос</w:t>
      </w:r>
      <w:r w:rsidRPr="008D4324">
        <w:rPr>
          <w:rFonts w:eastAsia="Arial"/>
          <w:position w:val="5"/>
          <w:sz w:val="18"/>
          <w:szCs w:val="18"/>
        </w:rPr>
        <w:t>т</w:t>
      </w:r>
      <w:r w:rsidRPr="008D4324">
        <w:rPr>
          <w:rFonts w:eastAsia="Arial"/>
          <w:spacing w:val="1"/>
          <w:position w:val="5"/>
          <w:sz w:val="18"/>
          <w:szCs w:val="18"/>
        </w:rPr>
        <w:t>а</w:t>
      </w:r>
      <w:r w:rsidRPr="008D4324">
        <w:rPr>
          <w:rFonts w:eastAsia="Arial"/>
          <w:spacing w:val="-7"/>
          <w:position w:val="5"/>
          <w:sz w:val="18"/>
          <w:szCs w:val="18"/>
        </w:rPr>
        <w:t>р</w:t>
      </w:r>
      <w:proofErr w:type="spellEnd"/>
      <w:r w:rsidRPr="008D4324">
        <w:rPr>
          <w:rFonts w:eastAsia="Arial"/>
          <w:spacing w:val="1"/>
          <w:position w:val="5"/>
          <w:sz w:val="18"/>
          <w:szCs w:val="18"/>
        </w:rPr>
        <w:t xml:space="preserve"> </w:t>
      </w:r>
      <w:proofErr w:type="spellStart"/>
      <w:r w:rsidRPr="008D4324">
        <w:rPr>
          <w:rFonts w:eastAsia="Arial"/>
          <w:spacing w:val="1"/>
          <w:position w:val="5"/>
          <w:sz w:val="18"/>
          <w:szCs w:val="18"/>
        </w:rPr>
        <w:t>о</w:t>
      </w:r>
      <w:r w:rsidRPr="008D4324">
        <w:rPr>
          <w:rFonts w:eastAsia="Arial"/>
          <w:spacing w:val="-1"/>
          <w:position w:val="5"/>
          <w:sz w:val="18"/>
          <w:szCs w:val="18"/>
        </w:rPr>
        <w:t>д</w:t>
      </w:r>
      <w:proofErr w:type="spellEnd"/>
      <w:r w:rsidRPr="008D4324">
        <w:rPr>
          <w:rFonts w:eastAsia="Arial"/>
          <w:spacing w:val="-1"/>
          <w:position w:val="5"/>
          <w:sz w:val="18"/>
          <w:szCs w:val="18"/>
        </w:rPr>
        <w:t xml:space="preserve"> </w:t>
      </w:r>
      <w:r w:rsidRPr="008D4324">
        <w:rPr>
          <w:spacing w:val="8"/>
          <w:position w:val="5"/>
          <w:sz w:val="18"/>
          <w:szCs w:val="18"/>
        </w:rPr>
        <w:t>6</w:t>
      </w:r>
      <w:r w:rsidRPr="008D4324">
        <w:rPr>
          <w:rFonts w:eastAsia="Arial"/>
          <w:spacing w:val="8"/>
          <w:position w:val="5"/>
          <w:sz w:val="18"/>
          <w:szCs w:val="18"/>
        </w:rPr>
        <w:t xml:space="preserve"> </w:t>
      </w:r>
      <w:proofErr w:type="spellStart"/>
      <w:r w:rsidRPr="008D4324">
        <w:rPr>
          <w:rFonts w:eastAsia="Arial"/>
          <w:spacing w:val="-1"/>
          <w:position w:val="5"/>
          <w:sz w:val="18"/>
          <w:szCs w:val="18"/>
        </w:rPr>
        <w:t>м</w:t>
      </w:r>
      <w:r w:rsidRPr="008D4324">
        <w:rPr>
          <w:rFonts w:eastAsia="Arial"/>
          <w:spacing w:val="1"/>
          <w:position w:val="5"/>
          <w:sz w:val="18"/>
          <w:szCs w:val="18"/>
        </w:rPr>
        <w:t>есец</w:t>
      </w:r>
      <w:r w:rsidRPr="008D4324">
        <w:rPr>
          <w:rFonts w:eastAsia="Wingdings"/>
          <w:position w:val="5"/>
          <w:sz w:val="18"/>
          <w:szCs w:val="18"/>
        </w:rPr>
        <w:t>и</w:t>
      </w:r>
      <w:proofErr w:type="spellEnd"/>
    </w:p>
    <w:p w:rsidR="004E0EBA" w:rsidRPr="004E0EBA" w:rsidRDefault="00893819" w:rsidP="00FF5EFD">
      <w:pPr>
        <w:pStyle w:val="ListParagraph"/>
        <w:numPr>
          <w:ilvl w:val="0"/>
          <w:numId w:val="8"/>
        </w:numPr>
        <w:spacing w:line="280" w:lineRule="exact"/>
        <w:rPr>
          <w:rFonts w:eastAsia="Wingdings"/>
          <w:sz w:val="18"/>
          <w:szCs w:val="18"/>
        </w:rPr>
      </w:pPr>
      <w:r>
        <w:rPr>
          <w:rFonts w:eastAsia="Arial"/>
          <w:spacing w:val="-1"/>
          <w:position w:val="5"/>
          <w:sz w:val="18"/>
          <w:szCs w:val="18"/>
          <w:lang w:val="mk-MK"/>
        </w:rPr>
        <w:t>ПОТВРДА ОД</w:t>
      </w:r>
      <w:r w:rsidR="00FF5EFD" w:rsidRPr="00FF5EFD">
        <w:rPr>
          <w:rFonts w:eastAsia="Arial"/>
          <w:spacing w:val="-1"/>
          <w:position w:val="5"/>
          <w:sz w:val="18"/>
          <w:szCs w:val="18"/>
          <w:lang w:val="mk-MK"/>
        </w:rPr>
        <w:t xml:space="preserve"> КАЗНЕНА ЕВИДЕНЦИЈА</w:t>
      </w:r>
      <w:r w:rsidR="004E0EBA">
        <w:rPr>
          <w:rFonts w:eastAsia="Arial"/>
          <w:spacing w:val="-1"/>
          <w:position w:val="5"/>
          <w:sz w:val="18"/>
          <w:szCs w:val="18"/>
          <w:lang w:val="mk-MK"/>
        </w:rPr>
        <w:t>, оригинал или копија заверена на нотар, не постаро од 6 месеци</w:t>
      </w:r>
    </w:p>
    <w:p w:rsidR="00380BE2" w:rsidRPr="0030054C" w:rsidRDefault="00380BE2" w:rsidP="00380BE2">
      <w:pPr>
        <w:pStyle w:val="ListParagraph"/>
        <w:numPr>
          <w:ilvl w:val="0"/>
          <w:numId w:val="8"/>
        </w:numPr>
        <w:spacing w:line="280" w:lineRule="exact"/>
        <w:rPr>
          <w:rFonts w:eastAsia="Wingdings"/>
          <w:sz w:val="18"/>
          <w:szCs w:val="18"/>
        </w:rPr>
      </w:pPr>
      <w:r w:rsidRPr="006F1D00">
        <w:rPr>
          <w:rFonts w:eastAsia="Arial"/>
          <w:spacing w:val="1"/>
          <w:sz w:val="18"/>
          <w:szCs w:val="18"/>
        </w:rPr>
        <w:t>ПО</w:t>
      </w:r>
      <w:r w:rsidRPr="006F1D00">
        <w:rPr>
          <w:rFonts w:eastAsia="Arial"/>
          <w:spacing w:val="3"/>
          <w:sz w:val="18"/>
          <w:szCs w:val="18"/>
        </w:rPr>
        <w:t>Т</w:t>
      </w:r>
      <w:r w:rsidRPr="006F1D00">
        <w:rPr>
          <w:rFonts w:eastAsia="Arial"/>
          <w:spacing w:val="-1"/>
          <w:sz w:val="18"/>
          <w:szCs w:val="18"/>
        </w:rPr>
        <w:t>ВР</w:t>
      </w:r>
      <w:r w:rsidRPr="006F1D00">
        <w:rPr>
          <w:rFonts w:eastAsia="Arial"/>
          <w:sz w:val="18"/>
          <w:szCs w:val="18"/>
        </w:rPr>
        <w:t>ДА</w:t>
      </w:r>
      <w:r w:rsidRPr="006F1D00">
        <w:rPr>
          <w:rFonts w:eastAsia="Arial"/>
          <w:spacing w:val="12"/>
          <w:sz w:val="18"/>
          <w:szCs w:val="18"/>
        </w:rPr>
        <w:t xml:space="preserve"> </w:t>
      </w:r>
      <w:r w:rsidRPr="006F1D00">
        <w:rPr>
          <w:rFonts w:eastAsia="Arial"/>
          <w:spacing w:val="2"/>
          <w:sz w:val="18"/>
          <w:szCs w:val="18"/>
        </w:rPr>
        <w:t>З</w:t>
      </w:r>
      <w:r w:rsidRPr="006F1D00">
        <w:rPr>
          <w:rFonts w:eastAsia="Arial"/>
          <w:sz w:val="18"/>
          <w:szCs w:val="18"/>
        </w:rPr>
        <w:t>А</w:t>
      </w:r>
      <w:r w:rsidRPr="006F1D00">
        <w:rPr>
          <w:rFonts w:eastAsia="Arial"/>
          <w:spacing w:val="20"/>
          <w:sz w:val="18"/>
          <w:szCs w:val="18"/>
        </w:rPr>
        <w:t xml:space="preserve"> </w:t>
      </w:r>
      <w:r w:rsidRPr="006F1D00">
        <w:rPr>
          <w:rFonts w:eastAsia="Arial"/>
          <w:sz w:val="18"/>
          <w:szCs w:val="18"/>
        </w:rPr>
        <w:t>Н</w:t>
      </w:r>
      <w:r w:rsidRPr="006F1D00">
        <w:rPr>
          <w:rFonts w:eastAsia="Arial"/>
          <w:spacing w:val="2"/>
          <w:sz w:val="18"/>
          <w:szCs w:val="18"/>
        </w:rPr>
        <w:t>Е</w:t>
      </w:r>
      <w:r w:rsidRPr="006F1D00">
        <w:rPr>
          <w:rFonts w:eastAsia="Arial"/>
          <w:spacing w:val="1"/>
          <w:sz w:val="18"/>
          <w:szCs w:val="18"/>
        </w:rPr>
        <w:t>ВРА</w:t>
      </w:r>
      <w:r w:rsidRPr="006F1D00">
        <w:rPr>
          <w:rFonts w:eastAsia="Arial"/>
          <w:spacing w:val="-1"/>
          <w:sz w:val="18"/>
          <w:szCs w:val="18"/>
        </w:rPr>
        <w:t>Б</w:t>
      </w:r>
      <w:r w:rsidRPr="006F1D00">
        <w:rPr>
          <w:rFonts w:eastAsia="Arial"/>
          <w:spacing w:val="1"/>
          <w:sz w:val="18"/>
          <w:szCs w:val="18"/>
        </w:rPr>
        <w:t>О</w:t>
      </w:r>
      <w:r w:rsidRPr="006F1D00">
        <w:rPr>
          <w:rFonts w:eastAsia="Arial"/>
          <w:sz w:val="18"/>
          <w:szCs w:val="18"/>
        </w:rPr>
        <w:t>Т</w:t>
      </w:r>
      <w:r w:rsidRPr="006F1D00">
        <w:rPr>
          <w:rFonts w:eastAsia="Arial"/>
          <w:spacing w:val="-1"/>
          <w:sz w:val="18"/>
          <w:szCs w:val="18"/>
        </w:rPr>
        <w:t>Е</w:t>
      </w:r>
      <w:r w:rsidRPr="006F1D00">
        <w:rPr>
          <w:rFonts w:eastAsia="Arial"/>
          <w:sz w:val="18"/>
          <w:szCs w:val="18"/>
        </w:rPr>
        <w:t>Н</w:t>
      </w:r>
      <w:r w:rsidRPr="006F1D00">
        <w:rPr>
          <w:rFonts w:eastAsia="Arial"/>
          <w:spacing w:val="1"/>
          <w:sz w:val="18"/>
          <w:szCs w:val="18"/>
        </w:rPr>
        <w:t>О</w:t>
      </w:r>
      <w:r w:rsidRPr="006F1D00">
        <w:rPr>
          <w:rFonts w:eastAsia="Arial"/>
          <w:sz w:val="18"/>
          <w:szCs w:val="18"/>
        </w:rPr>
        <w:t>СТ</w:t>
      </w:r>
      <w:r w:rsidR="00882696">
        <w:rPr>
          <w:rFonts w:eastAsia="Arial"/>
          <w:sz w:val="18"/>
          <w:szCs w:val="18"/>
        </w:rPr>
        <w:t>,</w:t>
      </w:r>
      <w:r w:rsidRPr="006F1D00">
        <w:rPr>
          <w:rFonts w:eastAsia="Arial"/>
          <w:spacing w:val="11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о</w:t>
      </w:r>
      <w:r w:rsidRPr="006F1D00">
        <w:rPr>
          <w:rFonts w:eastAsia="Arial"/>
          <w:spacing w:val="-1"/>
          <w:position w:val="5"/>
          <w:sz w:val="18"/>
          <w:szCs w:val="18"/>
        </w:rPr>
        <w:t>р</w:t>
      </w:r>
      <w:r w:rsidRPr="006F1D00">
        <w:rPr>
          <w:rFonts w:eastAsia="Arial"/>
          <w:spacing w:val="1"/>
          <w:position w:val="5"/>
          <w:sz w:val="18"/>
          <w:szCs w:val="18"/>
        </w:rPr>
        <w:t>и</w:t>
      </w:r>
      <w:r w:rsidRPr="006F1D00">
        <w:rPr>
          <w:rFonts w:eastAsia="Arial"/>
          <w:spacing w:val="-1"/>
          <w:position w:val="5"/>
          <w:sz w:val="18"/>
          <w:szCs w:val="18"/>
        </w:rPr>
        <w:t>г</w:t>
      </w:r>
      <w:r w:rsidRPr="006F1D00">
        <w:rPr>
          <w:rFonts w:eastAsia="Arial"/>
          <w:spacing w:val="1"/>
          <w:position w:val="5"/>
          <w:sz w:val="18"/>
          <w:szCs w:val="18"/>
        </w:rPr>
        <w:t>и</w:t>
      </w:r>
      <w:r w:rsidRPr="006F1D00">
        <w:rPr>
          <w:rFonts w:eastAsia="Arial"/>
          <w:position w:val="5"/>
          <w:sz w:val="18"/>
          <w:szCs w:val="18"/>
        </w:rPr>
        <w:t>нал</w:t>
      </w:r>
      <w:proofErr w:type="spellEnd"/>
      <w:r w:rsidRPr="006F1D00">
        <w:rPr>
          <w:position w:val="5"/>
          <w:sz w:val="18"/>
          <w:szCs w:val="18"/>
          <w:lang w:val="mk-MK"/>
        </w:rPr>
        <w:t xml:space="preserve"> </w:t>
      </w:r>
      <w:proofErr w:type="spellStart"/>
      <w:r w:rsidRPr="006F1D00">
        <w:rPr>
          <w:rFonts w:eastAsia="Arial"/>
          <w:spacing w:val="-1"/>
          <w:position w:val="5"/>
          <w:sz w:val="18"/>
          <w:szCs w:val="18"/>
        </w:rPr>
        <w:t>и</w:t>
      </w:r>
      <w:r w:rsidRPr="006F1D00">
        <w:rPr>
          <w:rFonts w:eastAsia="Arial"/>
          <w:spacing w:val="1"/>
          <w:position w:val="5"/>
          <w:sz w:val="18"/>
          <w:szCs w:val="18"/>
        </w:rPr>
        <w:t>л</w:t>
      </w:r>
      <w:r w:rsidRPr="006F1D00">
        <w:rPr>
          <w:rFonts w:eastAsia="Arial"/>
          <w:position w:val="5"/>
          <w:sz w:val="18"/>
          <w:szCs w:val="18"/>
        </w:rPr>
        <w:t>и</w:t>
      </w:r>
      <w:proofErr w:type="spellEnd"/>
      <w:r w:rsidRPr="006F1D00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spacing w:val="1"/>
          <w:position w:val="5"/>
          <w:sz w:val="18"/>
          <w:szCs w:val="18"/>
        </w:rPr>
        <w:t>к</w:t>
      </w:r>
      <w:r w:rsidRPr="006F1D00">
        <w:rPr>
          <w:rFonts w:eastAsia="Arial"/>
          <w:position w:val="5"/>
          <w:sz w:val="18"/>
          <w:szCs w:val="18"/>
        </w:rPr>
        <w:t>оп</w:t>
      </w:r>
      <w:r w:rsidRPr="006F1D00">
        <w:rPr>
          <w:rFonts w:eastAsia="Arial"/>
          <w:spacing w:val="-1"/>
          <w:position w:val="5"/>
          <w:sz w:val="18"/>
          <w:szCs w:val="18"/>
        </w:rPr>
        <w:t>и</w:t>
      </w:r>
      <w:r w:rsidRPr="006F1D00">
        <w:rPr>
          <w:rFonts w:eastAsia="Arial"/>
          <w:spacing w:val="1"/>
          <w:position w:val="5"/>
          <w:sz w:val="18"/>
          <w:szCs w:val="18"/>
        </w:rPr>
        <w:t>ј</w:t>
      </w:r>
      <w:r w:rsidRPr="006F1D00">
        <w:rPr>
          <w:rFonts w:eastAsia="Arial"/>
          <w:position w:val="5"/>
          <w:sz w:val="18"/>
          <w:szCs w:val="18"/>
        </w:rPr>
        <w:t>а</w:t>
      </w:r>
      <w:proofErr w:type="spellEnd"/>
      <w:r w:rsidRPr="006F1D00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за</w:t>
      </w:r>
      <w:r w:rsidRPr="006F1D00">
        <w:rPr>
          <w:rFonts w:eastAsia="Arial"/>
          <w:spacing w:val="2"/>
          <w:position w:val="5"/>
          <w:sz w:val="18"/>
          <w:szCs w:val="18"/>
        </w:rPr>
        <w:t>в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-1"/>
          <w:position w:val="5"/>
          <w:sz w:val="18"/>
          <w:szCs w:val="18"/>
        </w:rPr>
        <w:t>р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4"/>
          <w:position w:val="5"/>
          <w:sz w:val="18"/>
          <w:szCs w:val="18"/>
        </w:rPr>
        <w:t>н</w:t>
      </w:r>
      <w:r w:rsidRPr="006F1D00">
        <w:rPr>
          <w:rFonts w:eastAsia="Arial"/>
          <w:position w:val="5"/>
          <w:sz w:val="18"/>
          <w:szCs w:val="18"/>
        </w:rPr>
        <w:t>а</w:t>
      </w:r>
      <w:proofErr w:type="spellEnd"/>
      <w:r w:rsidRPr="006F1D00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на</w:t>
      </w:r>
      <w:proofErr w:type="spellEnd"/>
      <w:r w:rsidRPr="006F1D00">
        <w:rPr>
          <w:rFonts w:eastAsia="Arial"/>
          <w:spacing w:val="-2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нот</w:t>
      </w:r>
      <w:r w:rsidRPr="006F1D00">
        <w:rPr>
          <w:rFonts w:eastAsia="Arial"/>
          <w:spacing w:val="2"/>
          <w:position w:val="5"/>
          <w:sz w:val="18"/>
          <w:szCs w:val="18"/>
        </w:rPr>
        <w:t>а</w:t>
      </w:r>
      <w:r w:rsidRPr="006F1D00">
        <w:rPr>
          <w:rFonts w:eastAsia="Arial"/>
          <w:position w:val="5"/>
          <w:sz w:val="18"/>
          <w:szCs w:val="18"/>
        </w:rPr>
        <w:t>р</w:t>
      </w:r>
      <w:proofErr w:type="spellEnd"/>
      <w:r w:rsidRPr="006F1D00">
        <w:rPr>
          <w:rFonts w:eastAsia="Arial"/>
          <w:spacing w:val="-5"/>
          <w:position w:val="5"/>
          <w:sz w:val="18"/>
          <w:szCs w:val="18"/>
          <w:lang w:val="mk-MK"/>
        </w:rPr>
        <w:t xml:space="preserve"> од оригинал кој </w:t>
      </w:r>
      <w:proofErr w:type="spellStart"/>
      <w:r w:rsidRPr="006F1D00">
        <w:rPr>
          <w:rFonts w:eastAsia="Arial"/>
          <w:position w:val="5"/>
          <w:sz w:val="18"/>
          <w:szCs w:val="18"/>
        </w:rPr>
        <w:t>не</w:t>
      </w:r>
      <w:proofErr w:type="spellEnd"/>
      <w:r w:rsidRPr="006F1D00">
        <w:rPr>
          <w:rFonts w:eastAsia="Arial"/>
          <w:position w:val="5"/>
          <w:sz w:val="18"/>
          <w:szCs w:val="18"/>
          <w:lang w:val="mk-MK"/>
        </w:rPr>
        <w:t xml:space="preserve"> е</w:t>
      </w:r>
      <w:r w:rsidRPr="006F1D00">
        <w:rPr>
          <w:rFonts w:eastAsia="Arial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по</w:t>
      </w:r>
      <w:r w:rsidRPr="006F1D00">
        <w:rPr>
          <w:rFonts w:eastAsia="Arial"/>
          <w:spacing w:val="1"/>
          <w:position w:val="5"/>
          <w:sz w:val="18"/>
          <w:szCs w:val="18"/>
        </w:rPr>
        <w:t>с</w:t>
      </w:r>
      <w:r w:rsidRPr="006F1D00">
        <w:rPr>
          <w:rFonts w:eastAsia="Arial"/>
          <w:position w:val="5"/>
          <w:sz w:val="18"/>
          <w:szCs w:val="18"/>
        </w:rPr>
        <w:t>та</w:t>
      </w:r>
      <w:r w:rsidRPr="006F1D00">
        <w:rPr>
          <w:rFonts w:eastAsia="Arial"/>
          <w:spacing w:val="1"/>
          <w:position w:val="5"/>
          <w:sz w:val="18"/>
          <w:szCs w:val="18"/>
        </w:rPr>
        <w:t>р</w:t>
      </w:r>
      <w:proofErr w:type="spellEnd"/>
      <w:r w:rsidRPr="006F1D00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Pr="005B6692">
        <w:rPr>
          <w:rFonts w:eastAsia="Arial"/>
          <w:spacing w:val="1"/>
          <w:position w:val="5"/>
          <w:sz w:val="18"/>
          <w:szCs w:val="18"/>
        </w:rPr>
        <w:t>о</w:t>
      </w:r>
      <w:r w:rsidRPr="005B6692">
        <w:rPr>
          <w:rFonts w:eastAsia="Arial"/>
          <w:position w:val="5"/>
          <w:sz w:val="18"/>
          <w:szCs w:val="18"/>
        </w:rPr>
        <w:t>д</w:t>
      </w:r>
      <w:proofErr w:type="spellEnd"/>
      <w:r w:rsidRPr="005B6692">
        <w:rPr>
          <w:rFonts w:eastAsia="Arial"/>
          <w:spacing w:val="-1"/>
          <w:position w:val="5"/>
          <w:sz w:val="18"/>
          <w:szCs w:val="18"/>
        </w:rPr>
        <w:t xml:space="preserve"> </w:t>
      </w:r>
      <w:r w:rsidR="00882696" w:rsidRPr="005B6692">
        <w:rPr>
          <w:position w:val="5"/>
          <w:sz w:val="18"/>
          <w:szCs w:val="18"/>
        </w:rPr>
        <w:t>1</w:t>
      </w:r>
      <w:r w:rsidRPr="005B6692">
        <w:rPr>
          <w:spacing w:val="8"/>
          <w:position w:val="5"/>
          <w:sz w:val="18"/>
          <w:szCs w:val="18"/>
        </w:rPr>
        <w:t xml:space="preserve"> </w:t>
      </w:r>
      <w:proofErr w:type="spellStart"/>
      <w:r w:rsidRPr="005B6692">
        <w:rPr>
          <w:rFonts w:eastAsia="Arial"/>
          <w:position w:val="5"/>
          <w:sz w:val="18"/>
          <w:szCs w:val="18"/>
        </w:rPr>
        <w:t>м</w:t>
      </w:r>
      <w:r w:rsidRPr="005B6692">
        <w:rPr>
          <w:rFonts w:eastAsia="Arial"/>
          <w:spacing w:val="-1"/>
          <w:position w:val="5"/>
          <w:sz w:val="18"/>
          <w:szCs w:val="18"/>
        </w:rPr>
        <w:t>е</w:t>
      </w:r>
      <w:r w:rsidRPr="005B6692">
        <w:rPr>
          <w:rFonts w:eastAsia="Arial"/>
          <w:spacing w:val="1"/>
          <w:position w:val="5"/>
          <w:sz w:val="18"/>
          <w:szCs w:val="18"/>
        </w:rPr>
        <w:t>с</w:t>
      </w:r>
      <w:r w:rsidRPr="005B6692">
        <w:rPr>
          <w:rFonts w:eastAsia="Arial"/>
          <w:position w:val="5"/>
          <w:sz w:val="18"/>
          <w:szCs w:val="18"/>
        </w:rPr>
        <w:t>е</w:t>
      </w:r>
      <w:r w:rsidRPr="005B6692">
        <w:rPr>
          <w:rFonts w:eastAsia="Arial"/>
          <w:spacing w:val="1"/>
          <w:position w:val="5"/>
          <w:sz w:val="18"/>
          <w:szCs w:val="18"/>
        </w:rPr>
        <w:t>ц</w:t>
      </w:r>
      <w:proofErr w:type="spellEnd"/>
      <w:r w:rsidRPr="006F1D00">
        <w:rPr>
          <w:position w:val="5"/>
          <w:sz w:val="18"/>
          <w:szCs w:val="18"/>
        </w:rPr>
        <w:t>,</w:t>
      </w:r>
      <w:r w:rsidRPr="006F1D00">
        <w:rPr>
          <w:spacing w:val="-1"/>
          <w:position w:val="5"/>
          <w:sz w:val="18"/>
          <w:szCs w:val="18"/>
        </w:rPr>
        <w:t xml:space="preserve"> </w:t>
      </w:r>
      <w:proofErr w:type="spellStart"/>
      <w:proofErr w:type="gramStart"/>
      <w:r w:rsidRPr="006F1D00">
        <w:rPr>
          <w:rFonts w:eastAsia="Arial"/>
          <w:spacing w:val="1"/>
          <w:position w:val="5"/>
          <w:sz w:val="18"/>
          <w:szCs w:val="18"/>
        </w:rPr>
        <w:t>ил</w:t>
      </w:r>
      <w:r w:rsidRPr="006F1D00">
        <w:rPr>
          <w:rFonts w:eastAsia="Arial"/>
          <w:position w:val="5"/>
          <w:sz w:val="18"/>
          <w:szCs w:val="18"/>
        </w:rPr>
        <w:t>и</w:t>
      </w:r>
      <w:proofErr w:type="spellEnd"/>
      <w:r w:rsidRPr="006F1D00">
        <w:rPr>
          <w:rFonts w:eastAsia="Arial"/>
          <w:spacing w:val="-4"/>
          <w:position w:val="5"/>
          <w:sz w:val="18"/>
          <w:szCs w:val="18"/>
        </w:rPr>
        <w:t xml:space="preserve"> </w:t>
      </w:r>
      <w:r w:rsidRPr="006F1D00">
        <w:rPr>
          <w:rFonts w:eastAsia="Arial"/>
          <w:spacing w:val="-5"/>
          <w:position w:val="5"/>
          <w:sz w:val="18"/>
          <w:szCs w:val="18"/>
        </w:rPr>
        <w:t xml:space="preserve"> </w:t>
      </w:r>
      <w:r w:rsidRPr="006F1D00">
        <w:rPr>
          <w:rFonts w:eastAsia="Arial"/>
          <w:spacing w:val="3"/>
          <w:position w:val="5"/>
          <w:sz w:val="18"/>
          <w:szCs w:val="18"/>
        </w:rPr>
        <w:t>М</w:t>
      </w:r>
      <w:proofErr w:type="gramEnd"/>
      <w:r w:rsidRPr="006F1D00">
        <w:rPr>
          <w:spacing w:val="1"/>
          <w:position w:val="5"/>
          <w:sz w:val="18"/>
          <w:szCs w:val="18"/>
        </w:rPr>
        <w:t>1</w:t>
      </w:r>
      <w:r w:rsidRPr="006F1D00">
        <w:rPr>
          <w:position w:val="5"/>
          <w:sz w:val="18"/>
          <w:szCs w:val="18"/>
        </w:rPr>
        <w:t>,</w:t>
      </w:r>
      <w:r w:rsidRPr="006F1D00">
        <w:rPr>
          <w:spacing w:val="3"/>
          <w:position w:val="5"/>
          <w:sz w:val="18"/>
          <w:szCs w:val="18"/>
        </w:rPr>
        <w:t xml:space="preserve"> </w:t>
      </w:r>
      <w:r w:rsidRPr="006F1D00">
        <w:rPr>
          <w:rFonts w:eastAsia="Arial"/>
          <w:position w:val="5"/>
          <w:sz w:val="18"/>
          <w:szCs w:val="18"/>
        </w:rPr>
        <w:t>М</w:t>
      </w:r>
      <w:r w:rsidRPr="006F1D00">
        <w:rPr>
          <w:position w:val="5"/>
          <w:sz w:val="18"/>
          <w:szCs w:val="18"/>
        </w:rPr>
        <w:t>2</w:t>
      </w:r>
      <w:r w:rsidRPr="006F1D00">
        <w:rPr>
          <w:spacing w:val="3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о</w:t>
      </w:r>
      <w:r w:rsidRPr="006F1D00">
        <w:rPr>
          <w:rFonts w:eastAsia="Arial"/>
          <w:spacing w:val="1"/>
          <w:position w:val="5"/>
          <w:sz w:val="18"/>
          <w:szCs w:val="18"/>
        </w:rPr>
        <w:t>б</w:t>
      </w:r>
      <w:r w:rsidRPr="006F1D00">
        <w:rPr>
          <w:rFonts w:eastAsia="Arial"/>
          <w:position w:val="5"/>
          <w:sz w:val="18"/>
          <w:szCs w:val="18"/>
        </w:rPr>
        <w:t>р</w:t>
      </w:r>
      <w:r w:rsidRPr="006F1D00">
        <w:rPr>
          <w:rFonts w:eastAsia="Arial"/>
          <w:spacing w:val="-1"/>
          <w:position w:val="5"/>
          <w:sz w:val="18"/>
          <w:szCs w:val="18"/>
        </w:rPr>
        <w:t>а</w:t>
      </w:r>
      <w:r w:rsidRPr="006F1D00">
        <w:rPr>
          <w:rFonts w:eastAsia="Arial"/>
          <w:position w:val="5"/>
          <w:sz w:val="18"/>
          <w:szCs w:val="18"/>
        </w:rPr>
        <w:t>зе</w:t>
      </w:r>
      <w:r w:rsidRPr="006F1D00">
        <w:rPr>
          <w:rFonts w:eastAsia="Arial"/>
          <w:spacing w:val="1"/>
          <w:position w:val="5"/>
          <w:sz w:val="18"/>
          <w:szCs w:val="18"/>
        </w:rPr>
        <w:t>ц</w:t>
      </w:r>
      <w:proofErr w:type="spellEnd"/>
      <w:r w:rsidRPr="006F1D00">
        <w:rPr>
          <w:position w:val="5"/>
          <w:sz w:val="18"/>
          <w:szCs w:val="18"/>
        </w:rPr>
        <w:t xml:space="preserve">. </w:t>
      </w:r>
    </w:p>
    <w:p w:rsidR="0030054C" w:rsidRPr="00154B66" w:rsidRDefault="0030054C" w:rsidP="00AF6395">
      <w:pPr>
        <w:pStyle w:val="ListParagraph"/>
        <w:numPr>
          <w:ilvl w:val="0"/>
          <w:numId w:val="8"/>
        </w:numPr>
        <w:spacing w:line="280" w:lineRule="exact"/>
        <w:rPr>
          <w:rFonts w:eastAsia="Wingdings"/>
          <w:color w:val="FF0000"/>
          <w:sz w:val="18"/>
          <w:szCs w:val="18"/>
        </w:rPr>
      </w:pPr>
      <w:r w:rsidRPr="00154B66">
        <w:rPr>
          <w:rFonts w:eastAsia="Arial"/>
          <w:spacing w:val="1"/>
          <w:sz w:val="18"/>
          <w:szCs w:val="18"/>
          <w:lang w:val="mk-MK"/>
        </w:rPr>
        <w:t>ДОГОВОР СО АДВОКАТ/АДВОКАТСКО ДРУШТВО,</w:t>
      </w:r>
      <w:r w:rsidRPr="00154B66">
        <w:rPr>
          <w:rFonts w:eastAsia="Wingdings"/>
          <w:color w:val="FF0000"/>
          <w:spacing w:val="1"/>
          <w:sz w:val="18"/>
          <w:szCs w:val="18"/>
          <w:lang w:val="mk-MK"/>
        </w:rPr>
        <w:t xml:space="preserve"> </w:t>
      </w:r>
      <w:proofErr w:type="spellStart"/>
      <w:r w:rsidR="00F20434" w:rsidRPr="006F1D00">
        <w:rPr>
          <w:rFonts w:eastAsia="Arial"/>
          <w:position w:val="5"/>
          <w:sz w:val="18"/>
          <w:szCs w:val="18"/>
        </w:rPr>
        <w:t>о</w:t>
      </w:r>
      <w:r w:rsidR="00F20434" w:rsidRPr="006F1D00">
        <w:rPr>
          <w:rFonts w:eastAsia="Arial"/>
          <w:spacing w:val="-1"/>
          <w:position w:val="5"/>
          <w:sz w:val="18"/>
          <w:szCs w:val="18"/>
        </w:rPr>
        <w:t>р</w:t>
      </w:r>
      <w:r w:rsidR="00F20434" w:rsidRPr="006F1D00">
        <w:rPr>
          <w:rFonts w:eastAsia="Arial"/>
          <w:spacing w:val="1"/>
          <w:position w:val="5"/>
          <w:sz w:val="18"/>
          <w:szCs w:val="18"/>
        </w:rPr>
        <w:t>и</w:t>
      </w:r>
      <w:r w:rsidR="00F20434" w:rsidRPr="006F1D00">
        <w:rPr>
          <w:rFonts w:eastAsia="Arial"/>
          <w:spacing w:val="-1"/>
          <w:position w:val="5"/>
          <w:sz w:val="18"/>
          <w:szCs w:val="18"/>
        </w:rPr>
        <w:t>г</w:t>
      </w:r>
      <w:r w:rsidR="00F20434" w:rsidRPr="006F1D00">
        <w:rPr>
          <w:rFonts w:eastAsia="Arial"/>
          <w:spacing w:val="1"/>
          <w:position w:val="5"/>
          <w:sz w:val="18"/>
          <w:szCs w:val="18"/>
        </w:rPr>
        <w:t>и</w:t>
      </w:r>
      <w:r w:rsidR="00F20434" w:rsidRPr="006F1D00">
        <w:rPr>
          <w:rFonts w:eastAsia="Arial"/>
          <w:position w:val="5"/>
          <w:sz w:val="18"/>
          <w:szCs w:val="18"/>
        </w:rPr>
        <w:t>нал</w:t>
      </w:r>
      <w:proofErr w:type="spellEnd"/>
    </w:p>
    <w:p w:rsidR="00AF6395" w:rsidRPr="008852E6" w:rsidRDefault="00AF6395" w:rsidP="00AF6395">
      <w:pPr>
        <w:pStyle w:val="ListParagraph"/>
        <w:numPr>
          <w:ilvl w:val="0"/>
          <w:numId w:val="8"/>
        </w:numPr>
        <w:spacing w:line="280" w:lineRule="exact"/>
        <w:rPr>
          <w:rFonts w:eastAsia="Wingdings"/>
          <w:sz w:val="18"/>
          <w:szCs w:val="18"/>
        </w:rPr>
      </w:pPr>
      <w:r w:rsidRPr="00154B66">
        <w:rPr>
          <w:rFonts w:eastAsia="Wingdings"/>
          <w:sz w:val="18"/>
          <w:szCs w:val="18"/>
        </w:rPr>
        <w:t>КРАТКА БИОГРАФИЈА</w:t>
      </w:r>
      <w:r w:rsidRPr="00154B66">
        <w:rPr>
          <w:rFonts w:eastAsia="Wingdings"/>
          <w:sz w:val="18"/>
          <w:szCs w:val="18"/>
          <w:lang w:val="mk-MK"/>
        </w:rPr>
        <w:t xml:space="preserve"> </w:t>
      </w:r>
      <w:r w:rsidR="00882696" w:rsidRPr="00154B66">
        <w:rPr>
          <w:rFonts w:eastAsia="Wingdings"/>
          <w:sz w:val="18"/>
          <w:szCs w:val="18"/>
          <w:lang w:val="mk-MK"/>
        </w:rPr>
        <w:t>–</w:t>
      </w:r>
      <w:r w:rsidR="00161FB6">
        <w:rPr>
          <w:rFonts w:eastAsia="Wingdings"/>
          <w:sz w:val="18"/>
          <w:szCs w:val="18"/>
          <w:lang w:val="mk-MK"/>
        </w:rPr>
        <w:t xml:space="preserve"> </w:t>
      </w:r>
      <w:r w:rsidR="00882696" w:rsidRPr="00154B66">
        <w:rPr>
          <w:rFonts w:eastAsia="Wingdings"/>
          <w:sz w:val="18"/>
          <w:szCs w:val="18"/>
          <w:lang w:val="mk-MK"/>
        </w:rPr>
        <w:t>европски формат на C</w:t>
      </w:r>
      <w:r w:rsidR="00882696">
        <w:rPr>
          <w:rFonts w:eastAsia="Wingdings"/>
          <w:sz w:val="18"/>
          <w:szCs w:val="18"/>
          <w:lang w:val="mk-MK"/>
        </w:rPr>
        <w:t>V</w:t>
      </w:r>
    </w:p>
    <w:p w:rsidR="00AF6395" w:rsidRDefault="00511A44" w:rsidP="00AF6395">
      <w:pPr>
        <w:pStyle w:val="ListParagraph"/>
        <w:numPr>
          <w:ilvl w:val="0"/>
          <w:numId w:val="8"/>
        </w:numPr>
        <w:spacing w:line="280" w:lineRule="exact"/>
        <w:rPr>
          <w:rFonts w:eastAsia="Wingdings"/>
          <w:sz w:val="18"/>
          <w:szCs w:val="18"/>
        </w:rPr>
      </w:pPr>
      <w:r>
        <w:rPr>
          <w:rFonts w:eastAsia="Wingdings"/>
          <w:sz w:val="18"/>
          <w:szCs w:val="18"/>
          <w:lang w:val="mk-MK"/>
        </w:rPr>
        <w:t xml:space="preserve">2 СЛИКИ, </w:t>
      </w:r>
      <w:r w:rsidR="00AF6395" w:rsidRPr="008852E6">
        <w:rPr>
          <w:rFonts w:eastAsia="Wingdings"/>
          <w:sz w:val="18"/>
          <w:szCs w:val="18"/>
          <w:lang w:val="mk-MK"/>
        </w:rPr>
        <w:t>формат за лична карта</w:t>
      </w:r>
    </w:p>
    <w:p w:rsidR="00A674E1" w:rsidRPr="00154B66" w:rsidRDefault="0030054C" w:rsidP="00AF6395">
      <w:pPr>
        <w:pStyle w:val="ListParagraph"/>
        <w:numPr>
          <w:ilvl w:val="0"/>
          <w:numId w:val="8"/>
        </w:numPr>
        <w:spacing w:line="280" w:lineRule="exact"/>
        <w:rPr>
          <w:rFonts w:eastAsia="Wingdings"/>
          <w:sz w:val="18"/>
          <w:szCs w:val="18"/>
        </w:rPr>
      </w:pPr>
      <w:r>
        <w:rPr>
          <w:rFonts w:eastAsia="Wingdings"/>
          <w:sz w:val="18"/>
          <w:szCs w:val="18"/>
          <w:lang w:val="mk-MK"/>
        </w:rPr>
        <w:t>Уплата</w:t>
      </w:r>
      <w:r w:rsidR="00154B66">
        <w:rPr>
          <w:rFonts w:eastAsia="Wingdings"/>
          <w:sz w:val="18"/>
          <w:szCs w:val="18"/>
          <w:lang w:val="mk-MK"/>
        </w:rPr>
        <w:t xml:space="preserve"> на сметката на АКР</w:t>
      </w:r>
      <w:r w:rsidR="00383F49">
        <w:rPr>
          <w:rFonts w:eastAsia="Wingdings"/>
          <w:sz w:val="18"/>
          <w:szCs w:val="18"/>
          <w:lang w:val="mk-MK"/>
        </w:rPr>
        <w:t>С</w:t>
      </w:r>
      <w:r w:rsidR="00154B66">
        <w:rPr>
          <w:rFonts w:eastAsia="Wingdings"/>
          <w:sz w:val="18"/>
          <w:szCs w:val="18"/>
          <w:lang w:val="mk-MK"/>
        </w:rPr>
        <w:t>М -</w:t>
      </w:r>
      <w:r w:rsidR="00E504A1">
        <w:rPr>
          <w:rFonts w:eastAsia="Wingdings"/>
          <w:sz w:val="18"/>
          <w:szCs w:val="18"/>
          <w:lang w:val="mk-MK"/>
        </w:rPr>
        <w:t xml:space="preserve"> </w:t>
      </w:r>
      <w:bookmarkStart w:id="0" w:name="_GoBack"/>
      <w:bookmarkEnd w:id="0"/>
      <w:r w:rsidR="005B6692">
        <w:rPr>
          <w:rFonts w:eastAsia="Wingdings"/>
          <w:sz w:val="18"/>
          <w:szCs w:val="18"/>
        </w:rPr>
        <w:t>6</w:t>
      </w:r>
      <w:r w:rsidR="00A674E1">
        <w:rPr>
          <w:rFonts w:eastAsia="Wingdings"/>
          <w:sz w:val="18"/>
          <w:szCs w:val="18"/>
          <w:lang w:val="mk-MK"/>
        </w:rPr>
        <w:t>.000 денари</w:t>
      </w:r>
      <w:r w:rsidR="006D7FC0">
        <w:rPr>
          <w:rFonts w:eastAsia="Wingdings"/>
          <w:sz w:val="18"/>
          <w:szCs w:val="18"/>
          <w:lang w:val="mk-MK"/>
        </w:rPr>
        <w:t>-(ж-сметка на АКР</w:t>
      </w:r>
      <w:r w:rsidR="00383F49">
        <w:rPr>
          <w:rFonts w:eastAsia="Wingdings"/>
          <w:sz w:val="18"/>
          <w:szCs w:val="18"/>
          <w:lang w:val="mk-MK"/>
        </w:rPr>
        <w:t>С</w:t>
      </w:r>
      <w:r w:rsidR="006D7FC0">
        <w:rPr>
          <w:rFonts w:eastAsia="Wingdings"/>
          <w:sz w:val="18"/>
          <w:szCs w:val="18"/>
          <w:lang w:val="mk-MK"/>
        </w:rPr>
        <w:t>М-300000001142696-Комерцијална Банка)</w:t>
      </w:r>
    </w:p>
    <w:p w:rsidR="00154B66" w:rsidRPr="00AF6395" w:rsidRDefault="00154B66" w:rsidP="00154B66">
      <w:pPr>
        <w:pStyle w:val="ListParagraph"/>
        <w:spacing w:line="280" w:lineRule="exact"/>
        <w:ind w:left="810"/>
        <w:rPr>
          <w:rFonts w:eastAsia="Wingdings"/>
          <w:sz w:val="18"/>
          <w:szCs w:val="18"/>
        </w:rPr>
      </w:pPr>
    </w:p>
    <w:p w:rsidR="006F1D00" w:rsidRDefault="006F1D00" w:rsidP="00380BE2">
      <w:pPr>
        <w:spacing w:line="260" w:lineRule="exact"/>
        <w:rPr>
          <w:rFonts w:eastAsia="Wingdings"/>
          <w:sz w:val="22"/>
          <w:szCs w:val="22"/>
          <w:lang w:val="mk-MK"/>
        </w:rPr>
      </w:pPr>
    </w:p>
    <w:p w:rsidR="0030054C" w:rsidRPr="00154B66" w:rsidRDefault="0030054C" w:rsidP="0030054C">
      <w:pPr>
        <w:pStyle w:val="ListParagraph"/>
        <w:numPr>
          <w:ilvl w:val="0"/>
          <w:numId w:val="6"/>
        </w:numPr>
        <w:jc w:val="both"/>
        <w:rPr>
          <w:lang w:val="mk-MK"/>
        </w:rPr>
      </w:pPr>
      <w:r w:rsidRPr="00154B66">
        <w:rPr>
          <w:u w:val="single"/>
          <w:lang w:val="mk-MK"/>
        </w:rPr>
        <w:t>Документите за</w:t>
      </w:r>
      <w:r w:rsidR="00154B66" w:rsidRPr="00154B66">
        <w:rPr>
          <w:u w:val="single"/>
          <w:lang w:val="mk-MK"/>
        </w:rPr>
        <w:t xml:space="preserve"> прием на адвокатски</w:t>
      </w:r>
      <w:proofErr w:type="spellStart"/>
      <w:r w:rsidR="00154B66" w:rsidRPr="00154B66">
        <w:rPr>
          <w:u w:val="single"/>
        </w:rPr>
        <w:t>те</w:t>
      </w:r>
      <w:proofErr w:type="spellEnd"/>
      <w:r w:rsidR="00154B66" w:rsidRPr="00154B66">
        <w:rPr>
          <w:u w:val="single"/>
        </w:rPr>
        <w:t xml:space="preserve"> </w:t>
      </w:r>
      <w:proofErr w:type="spellStart"/>
      <w:r w:rsidR="00154B66" w:rsidRPr="00154B66">
        <w:rPr>
          <w:u w:val="single"/>
        </w:rPr>
        <w:t>стручни</w:t>
      </w:r>
      <w:proofErr w:type="spellEnd"/>
      <w:r w:rsidR="00154B66" w:rsidRPr="00154B66">
        <w:rPr>
          <w:u w:val="single"/>
        </w:rPr>
        <w:t xml:space="preserve"> </w:t>
      </w:r>
      <w:proofErr w:type="spellStart"/>
      <w:r w:rsidR="00154B66" w:rsidRPr="00154B66">
        <w:rPr>
          <w:u w:val="single"/>
        </w:rPr>
        <w:t>соработници</w:t>
      </w:r>
      <w:proofErr w:type="spellEnd"/>
      <w:r w:rsidRPr="00154B66">
        <w:rPr>
          <w:u w:val="single"/>
          <w:lang w:val="mk-MK"/>
        </w:rPr>
        <w:t xml:space="preserve"> се поднесуваат најдоцна со последниот ден од месецот пред сесисјата за која се запишуваат, односно</w:t>
      </w:r>
      <w:r w:rsidRPr="00154B66">
        <w:rPr>
          <w:lang w:val="mk-MK"/>
        </w:rPr>
        <w:t>:</w:t>
      </w:r>
    </w:p>
    <w:p w:rsidR="0030054C" w:rsidRPr="00154B66" w:rsidRDefault="0030054C" w:rsidP="0030054C">
      <w:pPr>
        <w:pStyle w:val="ListParagraph"/>
        <w:jc w:val="both"/>
        <w:rPr>
          <w:lang w:val="mk-MK"/>
        </w:rPr>
      </w:pPr>
    </w:p>
    <w:p w:rsidR="0030054C" w:rsidRPr="00154B66" w:rsidRDefault="0030054C" w:rsidP="0030054C">
      <w:pPr>
        <w:pStyle w:val="ListParagraph"/>
        <w:numPr>
          <w:ilvl w:val="0"/>
          <w:numId w:val="7"/>
        </w:numPr>
        <w:jc w:val="both"/>
        <w:rPr>
          <w:lang w:val="mk-MK"/>
        </w:rPr>
      </w:pPr>
      <w:r w:rsidRPr="00154B66">
        <w:rPr>
          <w:b/>
          <w:i/>
          <w:lang w:val="mk-MK"/>
        </w:rPr>
        <w:t>Март</w:t>
      </w:r>
      <w:r w:rsidRPr="00154B66">
        <w:rPr>
          <w:lang w:val="mk-MK"/>
        </w:rPr>
        <w:t xml:space="preserve"> –прием на документи најдоцна до 28/29</w:t>
      </w:r>
      <w:r w:rsidR="00161FB6">
        <w:rPr>
          <w:lang w:val="mk-MK"/>
        </w:rPr>
        <w:t xml:space="preserve"> </w:t>
      </w:r>
      <w:r w:rsidRPr="00154B66">
        <w:rPr>
          <w:lang w:val="mk-MK"/>
        </w:rPr>
        <w:t>Февруари,</w:t>
      </w:r>
    </w:p>
    <w:p w:rsidR="0030054C" w:rsidRPr="00154B66" w:rsidRDefault="0030054C" w:rsidP="0030054C">
      <w:pPr>
        <w:pStyle w:val="ListParagraph"/>
        <w:numPr>
          <w:ilvl w:val="0"/>
          <w:numId w:val="7"/>
        </w:numPr>
        <w:jc w:val="both"/>
        <w:rPr>
          <w:lang w:val="mk-MK"/>
        </w:rPr>
      </w:pPr>
      <w:r w:rsidRPr="00154B66">
        <w:rPr>
          <w:b/>
          <w:i/>
          <w:lang w:val="mk-MK"/>
        </w:rPr>
        <w:t>Јуни</w:t>
      </w:r>
      <w:r w:rsidRPr="00154B66">
        <w:rPr>
          <w:lang w:val="mk-MK"/>
        </w:rPr>
        <w:t>-прием на документи најдоцна до 31 Мај,</w:t>
      </w:r>
    </w:p>
    <w:p w:rsidR="0030054C" w:rsidRPr="00154B66" w:rsidRDefault="0030054C" w:rsidP="0030054C">
      <w:pPr>
        <w:pStyle w:val="ListParagraph"/>
        <w:numPr>
          <w:ilvl w:val="0"/>
          <w:numId w:val="7"/>
        </w:numPr>
        <w:jc w:val="both"/>
        <w:rPr>
          <w:lang w:val="mk-MK"/>
        </w:rPr>
      </w:pPr>
      <w:r w:rsidRPr="00154B66">
        <w:rPr>
          <w:b/>
          <w:i/>
          <w:lang w:val="mk-MK"/>
        </w:rPr>
        <w:t>Септември</w:t>
      </w:r>
      <w:r w:rsidRPr="00154B66">
        <w:rPr>
          <w:lang w:val="mk-MK"/>
        </w:rPr>
        <w:t>-прием на документи најдоцна до 31 Август,</w:t>
      </w:r>
    </w:p>
    <w:p w:rsidR="0030054C" w:rsidRPr="00154B66" w:rsidRDefault="0030054C" w:rsidP="0030054C">
      <w:pPr>
        <w:pStyle w:val="ListParagraph"/>
        <w:numPr>
          <w:ilvl w:val="0"/>
          <w:numId w:val="7"/>
        </w:numPr>
        <w:jc w:val="both"/>
      </w:pPr>
      <w:r w:rsidRPr="00154B66">
        <w:rPr>
          <w:b/>
          <w:i/>
          <w:lang w:val="mk-MK"/>
        </w:rPr>
        <w:t>Декемв</w:t>
      </w:r>
      <w:r w:rsidR="00C47730">
        <w:rPr>
          <w:b/>
          <w:i/>
          <w:lang w:val="mk-MK"/>
        </w:rPr>
        <w:t>р</w:t>
      </w:r>
      <w:r w:rsidRPr="00154B66">
        <w:rPr>
          <w:b/>
          <w:lang w:val="mk-MK"/>
        </w:rPr>
        <w:t>и</w:t>
      </w:r>
      <w:r w:rsidRPr="00154B66">
        <w:rPr>
          <w:lang w:val="mk-MK"/>
        </w:rPr>
        <w:t>-прием на документи најдоцна до 30 Ноември</w:t>
      </w:r>
    </w:p>
    <w:p w:rsidR="00154B66" w:rsidRPr="006869C1" w:rsidRDefault="00154B66" w:rsidP="00380BE2">
      <w:pPr>
        <w:spacing w:line="260" w:lineRule="exact"/>
        <w:rPr>
          <w:rFonts w:eastAsia="Wingdings"/>
          <w:sz w:val="22"/>
          <w:szCs w:val="22"/>
          <w:lang w:val="mk-MK"/>
        </w:rPr>
      </w:pPr>
    </w:p>
    <w:p w:rsidR="0030054C" w:rsidRDefault="00380BE2" w:rsidP="00380BE2">
      <w:pPr>
        <w:jc w:val="both"/>
        <w:rPr>
          <w:lang w:val="mk-MK"/>
        </w:rPr>
      </w:pPr>
      <w:r w:rsidRPr="00AF6395">
        <w:rPr>
          <w:lang w:val="mk-MK"/>
        </w:rPr>
        <w:t>Јас</w:t>
      </w:r>
      <w:r w:rsidRPr="00AF6395">
        <w:t>___________________________________</w:t>
      </w:r>
      <w:proofErr w:type="spellStart"/>
      <w:r w:rsidRPr="00AF6395">
        <w:t>од</w:t>
      </w:r>
      <w:proofErr w:type="spellEnd"/>
      <w:r w:rsidRPr="00AF6395">
        <w:t>_______________</w:t>
      </w:r>
      <w:r w:rsidRPr="00AF6395">
        <w:rPr>
          <w:lang w:val="mk-MK"/>
        </w:rPr>
        <w:t xml:space="preserve">, со адреса на живеење на </w:t>
      </w:r>
      <w:r w:rsidRPr="00AF6395">
        <w:t xml:space="preserve"> </w:t>
      </w:r>
      <w:r w:rsidRPr="00AF6395">
        <w:rPr>
          <w:lang w:val="mk-MK"/>
        </w:rPr>
        <w:t>у</w:t>
      </w:r>
      <w:r w:rsidRPr="00AF6395">
        <w:t>л.________________________________</w:t>
      </w:r>
      <w:r w:rsidRPr="00AF6395">
        <w:rPr>
          <w:lang w:val="mk-MK"/>
        </w:rPr>
        <w:t>,с</w:t>
      </w:r>
      <w:r w:rsidRPr="00AF6395">
        <w:t xml:space="preserve">е </w:t>
      </w:r>
      <w:proofErr w:type="spellStart"/>
      <w:r w:rsidRPr="00AF6395">
        <w:t>согласувам</w:t>
      </w:r>
      <w:proofErr w:type="spellEnd"/>
      <w:r w:rsidRPr="00AF6395">
        <w:t xml:space="preserve"> и </w:t>
      </w:r>
      <w:proofErr w:type="spellStart"/>
      <w:r w:rsidRPr="00AF6395">
        <w:t>давам</w:t>
      </w:r>
      <w:proofErr w:type="spellEnd"/>
      <w:r w:rsidRPr="00AF6395">
        <w:t xml:space="preserve"> </w:t>
      </w:r>
      <w:proofErr w:type="spellStart"/>
      <w:r w:rsidRPr="00AF6395">
        <w:t>одобрение</w:t>
      </w:r>
      <w:proofErr w:type="spellEnd"/>
      <w:r w:rsidRPr="00AF6395">
        <w:t xml:space="preserve"> </w:t>
      </w:r>
      <w:r w:rsidRPr="00AF6395">
        <w:rPr>
          <w:lang w:val="mk-MK"/>
        </w:rPr>
        <w:t>на Адвокатската комора на Република</w:t>
      </w:r>
      <w:r w:rsidR="00383F49">
        <w:rPr>
          <w:lang w:val="mk-MK"/>
        </w:rPr>
        <w:t xml:space="preserve"> Северна</w:t>
      </w:r>
      <w:r w:rsidRPr="00AF6395">
        <w:rPr>
          <w:lang w:val="mk-MK"/>
        </w:rPr>
        <w:t xml:space="preserve"> Македонија</w:t>
      </w:r>
      <w:r w:rsidRPr="00AF6395">
        <w:t xml:space="preserve">, </w:t>
      </w:r>
      <w:proofErr w:type="spellStart"/>
      <w:r w:rsidRPr="00AF6395">
        <w:t>да</w:t>
      </w:r>
      <w:proofErr w:type="spellEnd"/>
      <w:r w:rsidRPr="00AF6395">
        <w:t xml:space="preserve"> </w:t>
      </w:r>
      <w:proofErr w:type="spellStart"/>
      <w:r w:rsidRPr="00AF6395">
        <w:t>ги</w:t>
      </w:r>
      <w:proofErr w:type="spellEnd"/>
      <w:r w:rsidRPr="00AF6395">
        <w:t xml:space="preserve"> </w:t>
      </w:r>
      <w:proofErr w:type="spellStart"/>
      <w:r w:rsidRPr="00AF6395">
        <w:t>користи</w:t>
      </w:r>
      <w:proofErr w:type="spellEnd"/>
      <w:r w:rsidRPr="00AF6395">
        <w:t xml:space="preserve"> </w:t>
      </w:r>
      <w:proofErr w:type="spellStart"/>
      <w:r w:rsidRPr="00AF6395">
        <w:t>моите</w:t>
      </w:r>
      <w:proofErr w:type="spellEnd"/>
      <w:r w:rsidRPr="00AF6395">
        <w:t xml:space="preserve"> </w:t>
      </w:r>
      <w:proofErr w:type="spellStart"/>
      <w:r w:rsidRPr="00AF6395">
        <w:t>лични</w:t>
      </w:r>
      <w:proofErr w:type="spellEnd"/>
      <w:r w:rsidRPr="00AF6395">
        <w:t xml:space="preserve"> </w:t>
      </w:r>
      <w:proofErr w:type="spellStart"/>
      <w:r w:rsidRPr="00AF6395">
        <w:t>податоци</w:t>
      </w:r>
      <w:proofErr w:type="spellEnd"/>
      <w:r w:rsidRPr="00AF6395">
        <w:t>,</w:t>
      </w:r>
      <w:r w:rsidRPr="00AF6395">
        <w:rPr>
          <w:lang w:val="mk-MK"/>
        </w:rPr>
        <w:t xml:space="preserve"> </w:t>
      </w:r>
      <w:proofErr w:type="spellStart"/>
      <w:r w:rsidRPr="00AF6395">
        <w:t>за</w:t>
      </w:r>
      <w:proofErr w:type="spellEnd"/>
      <w:r w:rsidRPr="00AF6395">
        <w:t xml:space="preserve"> </w:t>
      </w:r>
      <w:proofErr w:type="spellStart"/>
      <w:r w:rsidRPr="00AF6395">
        <w:t>нивна</w:t>
      </w:r>
      <w:proofErr w:type="spellEnd"/>
      <w:r w:rsidRPr="00AF6395">
        <w:t xml:space="preserve"> </w:t>
      </w:r>
      <w:proofErr w:type="spellStart"/>
      <w:r w:rsidRPr="00AF6395">
        <w:t>обработка</w:t>
      </w:r>
      <w:proofErr w:type="spellEnd"/>
      <w:r w:rsidRPr="00AF6395">
        <w:t xml:space="preserve"> </w:t>
      </w:r>
      <w:proofErr w:type="spellStart"/>
      <w:r w:rsidRPr="00AF6395">
        <w:t>согласно</w:t>
      </w:r>
      <w:proofErr w:type="spellEnd"/>
      <w:r w:rsidRPr="00AF6395">
        <w:t xml:space="preserve"> </w:t>
      </w:r>
      <w:proofErr w:type="spellStart"/>
      <w:r w:rsidRPr="00AF6395">
        <w:t>законските</w:t>
      </w:r>
      <w:proofErr w:type="spellEnd"/>
      <w:r w:rsidRPr="00AF6395">
        <w:t xml:space="preserve"> и </w:t>
      </w:r>
      <w:proofErr w:type="spellStart"/>
      <w:r w:rsidRPr="00AF6395">
        <w:t>други</w:t>
      </w:r>
      <w:proofErr w:type="spellEnd"/>
      <w:r w:rsidRPr="00AF6395">
        <w:t xml:space="preserve"> </w:t>
      </w:r>
      <w:proofErr w:type="spellStart"/>
      <w:r w:rsidRPr="00AF6395">
        <w:t>обврзувачки</w:t>
      </w:r>
      <w:proofErr w:type="spellEnd"/>
      <w:r w:rsidRPr="00AF6395">
        <w:t xml:space="preserve"> </w:t>
      </w:r>
      <w:proofErr w:type="spellStart"/>
      <w:r w:rsidRPr="00AF6395">
        <w:t>прописи</w:t>
      </w:r>
      <w:proofErr w:type="spellEnd"/>
      <w:r w:rsidRPr="00AF6395">
        <w:t xml:space="preserve"> </w:t>
      </w:r>
      <w:proofErr w:type="spellStart"/>
      <w:r w:rsidRPr="00AF6395">
        <w:t>на</w:t>
      </w:r>
      <w:proofErr w:type="spellEnd"/>
      <w:r w:rsidRPr="00AF6395">
        <w:t xml:space="preserve"> </w:t>
      </w:r>
      <w:proofErr w:type="spellStart"/>
      <w:r w:rsidRPr="00AF6395">
        <w:t>Република</w:t>
      </w:r>
      <w:proofErr w:type="spellEnd"/>
      <w:r w:rsidRPr="00AF6395">
        <w:t xml:space="preserve"> </w:t>
      </w:r>
      <w:r w:rsidR="00383F49">
        <w:rPr>
          <w:lang w:val="mk-MK"/>
        </w:rPr>
        <w:t xml:space="preserve">Северна </w:t>
      </w:r>
      <w:proofErr w:type="spellStart"/>
      <w:r w:rsidRPr="00AF6395">
        <w:t>Македонија</w:t>
      </w:r>
      <w:proofErr w:type="spellEnd"/>
      <w:r w:rsidRPr="00AF6395">
        <w:t>.</w:t>
      </w:r>
    </w:p>
    <w:p w:rsidR="00C47586" w:rsidRDefault="00C47586" w:rsidP="00C47586">
      <w:pPr>
        <w:spacing w:line="260" w:lineRule="exact"/>
        <w:rPr>
          <w:rFonts w:eastAsia="Wingdings"/>
          <w:sz w:val="22"/>
          <w:szCs w:val="22"/>
          <w:lang w:val="mk-MK"/>
        </w:rPr>
      </w:pPr>
    </w:p>
    <w:p w:rsidR="0022290D" w:rsidRPr="00C47586" w:rsidRDefault="006F1D00" w:rsidP="00C47586">
      <w:pPr>
        <w:spacing w:line="260" w:lineRule="exact"/>
        <w:rPr>
          <w:rFonts w:eastAsia="Wingdings"/>
          <w:sz w:val="22"/>
          <w:szCs w:val="22"/>
        </w:rPr>
      </w:pPr>
      <w:r w:rsidRPr="00C47586">
        <w:rPr>
          <w:rFonts w:eastAsia="Wingdings"/>
          <w:sz w:val="22"/>
          <w:szCs w:val="22"/>
        </w:rPr>
        <w:t xml:space="preserve">      </w:t>
      </w:r>
      <w:r w:rsidR="00C47586">
        <w:rPr>
          <w:rFonts w:eastAsia="Wingdings"/>
          <w:sz w:val="22"/>
          <w:szCs w:val="22"/>
        </w:rPr>
        <w:t xml:space="preserve">            </w:t>
      </w:r>
      <w:proofErr w:type="spellStart"/>
      <w:r w:rsidR="00C47586" w:rsidRPr="00C47586">
        <w:rPr>
          <w:rFonts w:eastAsia="Wingdings"/>
          <w:sz w:val="22"/>
          <w:szCs w:val="22"/>
        </w:rPr>
        <w:t>Датум</w:t>
      </w:r>
      <w:proofErr w:type="spellEnd"/>
      <w:r w:rsidRPr="00C47586">
        <w:rPr>
          <w:rFonts w:eastAsia="Wingdings"/>
          <w:sz w:val="22"/>
          <w:szCs w:val="22"/>
        </w:rPr>
        <w:t xml:space="preserve">                                                                        </w:t>
      </w:r>
      <w:r w:rsidR="00C47586" w:rsidRPr="00C47586">
        <w:rPr>
          <w:rFonts w:eastAsia="Wingdings"/>
          <w:sz w:val="22"/>
          <w:szCs w:val="22"/>
        </w:rPr>
        <w:t xml:space="preserve">                              </w:t>
      </w:r>
      <w:r w:rsidR="00C47586">
        <w:rPr>
          <w:rFonts w:eastAsia="Wingdings"/>
          <w:sz w:val="22"/>
          <w:szCs w:val="22"/>
        </w:rPr>
        <w:t xml:space="preserve">    </w:t>
      </w:r>
      <w:proofErr w:type="spellStart"/>
      <w:r w:rsidRPr="00C47586">
        <w:rPr>
          <w:rFonts w:eastAsia="Wingdings"/>
          <w:sz w:val="22"/>
          <w:szCs w:val="22"/>
        </w:rPr>
        <w:t>Потпис</w:t>
      </w:r>
      <w:proofErr w:type="spellEnd"/>
      <w:r w:rsidRPr="00C47586">
        <w:rPr>
          <w:rFonts w:eastAsia="Wingdings"/>
          <w:sz w:val="22"/>
          <w:szCs w:val="22"/>
        </w:rPr>
        <w:t xml:space="preserve"> </w:t>
      </w:r>
    </w:p>
    <w:p w:rsidR="00C47586" w:rsidRDefault="006F1D00" w:rsidP="00C47586">
      <w:pPr>
        <w:pStyle w:val="ListParagraph"/>
        <w:spacing w:line="260" w:lineRule="exact"/>
        <w:ind w:left="90" w:hanging="90"/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t xml:space="preserve">                                                                                          </w:t>
      </w:r>
      <w:r w:rsidR="00C47586">
        <w:rPr>
          <w:rFonts w:eastAsia="Wingdings"/>
          <w:sz w:val="22"/>
          <w:szCs w:val="22"/>
        </w:rPr>
        <w:t xml:space="preserve">   </w:t>
      </w:r>
    </w:p>
    <w:p w:rsidR="0022290D" w:rsidRPr="004E0EBA" w:rsidRDefault="0030054C" w:rsidP="004E0EBA">
      <w:pPr>
        <w:spacing w:line="260" w:lineRule="exact"/>
        <w:rPr>
          <w:rFonts w:eastAsia="Wingdings"/>
          <w:sz w:val="22"/>
          <w:szCs w:val="22"/>
          <w:lang w:val="mk-MK"/>
        </w:rPr>
      </w:pPr>
      <w:r>
        <w:rPr>
          <w:rFonts w:eastAsia="Wingdings"/>
          <w:sz w:val="22"/>
          <w:szCs w:val="22"/>
        </w:rPr>
        <w:t>_____</w:t>
      </w:r>
      <w:r w:rsidR="00C47586" w:rsidRPr="00C47586">
        <w:rPr>
          <w:rFonts w:eastAsia="Wingdings"/>
          <w:sz w:val="22"/>
          <w:szCs w:val="22"/>
        </w:rPr>
        <w:t xml:space="preserve">__________________                </w:t>
      </w:r>
      <w:r w:rsidR="00C47586">
        <w:rPr>
          <w:rFonts w:eastAsia="Wingdings"/>
          <w:sz w:val="22"/>
          <w:szCs w:val="22"/>
        </w:rPr>
        <w:t xml:space="preserve">                                                </w:t>
      </w:r>
      <w:r w:rsidR="00C47586" w:rsidRPr="00C47586">
        <w:rPr>
          <w:rFonts w:eastAsia="Wingdings"/>
          <w:sz w:val="22"/>
          <w:szCs w:val="22"/>
        </w:rPr>
        <w:t xml:space="preserve"> </w:t>
      </w:r>
      <w:r w:rsidR="00C47586">
        <w:rPr>
          <w:rFonts w:eastAsia="Wingdings"/>
          <w:sz w:val="22"/>
          <w:szCs w:val="22"/>
        </w:rPr>
        <w:t xml:space="preserve">  _________________________</w:t>
      </w:r>
    </w:p>
    <w:sectPr w:rsidR="0022290D" w:rsidRPr="004E0EBA" w:rsidSect="000D4B64">
      <w:type w:val="continuous"/>
      <w:pgSz w:w="11900" w:h="16840"/>
      <w:pgMar w:top="1320" w:right="1220" w:bottom="280" w:left="13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7E4" w:rsidRDefault="00D057E4" w:rsidP="000D4B64">
      <w:r>
        <w:separator/>
      </w:r>
    </w:p>
  </w:endnote>
  <w:endnote w:type="continuationSeparator" w:id="0">
    <w:p w:rsidR="00D057E4" w:rsidRDefault="00D057E4" w:rsidP="000D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B33" w:rsidRDefault="00071B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B33" w:rsidRDefault="00071B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B33" w:rsidRDefault="00071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7E4" w:rsidRDefault="00D057E4" w:rsidP="000D4B64">
      <w:r>
        <w:separator/>
      </w:r>
    </w:p>
  </w:footnote>
  <w:footnote w:type="continuationSeparator" w:id="0">
    <w:p w:rsidR="00D057E4" w:rsidRDefault="00D057E4" w:rsidP="000D4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B33" w:rsidRDefault="00071B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mk-MK"/>
      </w:rPr>
      <w:id w:val="176867504"/>
      <w:docPartObj>
        <w:docPartGallery w:val="Watermarks"/>
        <w:docPartUnique/>
      </w:docPartObj>
    </w:sdtPr>
    <w:sdtEndPr/>
    <w:sdtContent>
      <w:p w:rsidR="000D4B64" w:rsidRPr="000D4B64" w:rsidRDefault="00D057E4">
        <w:pPr>
          <w:pStyle w:val="Header"/>
          <w:rPr>
            <w:lang w:val="mk-MK"/>
          </w:rPr>
        </w:pPr>
        <w:r>
          <w:rPr>
            <w:noProof/>
            <w:lang w:val="mk-MK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2329939" o:spid="_x0000_s2059" type="#_x0000_t136" style="position:absolute;margin-left:0;margin-top:0;width:493.8pt;height:164.6pt;rotation:315;z-index:-251658752;mso-position-horizontal:center;mso-position-horizontal-relative:margin;mso-position-vertical:center;mso-position-vertical-relative:margin" o:allowincell="f" fillcolor="#f7b879" stroked="f">
              <v:fill opacity=".5"/>
              <v:textpath style="font-family:&quot;Franklin Gothic Demi&quot;;font-size:1pt" string="АКРСМ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B33" w:rsidRDefault="00071B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715A2"/>
    <w:multiLevelType w:val="hybridMultilevel"/>
    <w:tmpl w:val="FCACE242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15104E"/>
    <w:multiLevelType w:val="hybridMultilevel"/>
    <w:tmpl w:val="37AE8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C634E"/>
    <w:multiLevelType w:val="hybridMultilevel"/>
    <w:tmpl w:val="75F231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7072B"/>
    <w:multiLevelType w:val="hybridMultilevel"/>
    <w:tmpl w:val="50C65400"/>
    <w:lvl w:ilvl="0" w:tplc="04090009">
      <w:start w:val="1"/>
      <w:numFmt w:val="bullet"/>
      <w:lvlText w:val="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590F5261"/>
    <w:multiLevelType w:val="hybridMultilevel"/>
    <w:tmpl w:val="1152F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C611E"/>
    <w:multiLevelType w:val="hybridMultilevel"/>
    <w:tmpl w:val="151AFF5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C0FFB"/>
    <w:multiLevelType w:val="hybridMultilevel"/>
    <w:tmpl w:val="E93AE66E"/>
    <w:lvl w:ilvl="0" w:tplc="976EEA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7F1A65D4"/>
    <w:multiLevelType w:val="multilevel"/>
    <w:tmpl w:val="65D64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F3"/>
    <w:rsid w:val="00062E95"/>
    <w:rsid w:val="00071B33"/>
    <w:rsid w:val="0008481A"/>
    <w:rsid w:val="000D4B64"/>
    <w:rsid w:val="00103C1A"/>
    <w:rsid w:val="00154B66"/>
    <w:rsid w:val="00155672"/>
    <w:rsid w:val="00161FB6"/>
    <w:rsid w:val="001953A8"/>
    <w:rsid w:val="0022290D"/>
    <w:rsid w:val="00264EE9"/>
    <w:rsid w:val="0030054C"/>
    <w:rsid w:val="00305F22"/>
    <w:rsid w:val="00351023"/>
    <w:rsid w:val="00376A13"/>
    <w:rsid w:val="00380BE2"/>
    <w:rsid w:val="00383F49"/>
    <w:rsid w:val="003A7D21"/>
    <w:rsid w:val="003C3B80"/>
    <w:rsid w:val="004259D7"/>
    <w:rsid w:val="00496A95"/>
    <w:rsid w:val="004E0EBA"/>
    <w:rsid w:val="00511A44"/>
    <w:rsid w:val="005809E7"/>
    <w:rsid w:val="00592820"/>
    <w:rsid w:val="005B6692"/>
    <w:rsid w:val="005C1E5F"/>
    <w:rsid w:val="005D04A3"/>
    <w:rsid w:val="005D5760"/>
    <w:rsid w:val="005D59CE"/>
    <w:rsid w:val="005F2FA0"/>
    <w:rsid w:val="0066716F"/>
    <w:rsid w:val="006869C1"/>
    <w:rsid w:val="006D43A9"/>
    <w:rsid w:val="006D7FC0"/>
    <w:rsid w:val="006F1D00"/>
    <w:rsid w:val="00740BF7"/>
    <w:rsid w:val="007B6248"/>
    <w:rsid w:val="007D1F85"/>
    <w:rsid w:val="00804A85"/>
    <w:rsid w:val="00882696"/>
    <w:rsid w:val="00893819"/>
    <w:rsid w:val="008B6CDA"/>
    <w:rsid w:val="008D18C7"/>
    <w:rsid w:val="008D4324"/>
    <w:rsid w:val="00994F88"/>
    <w:rsid w:val="00A46B6D"/>
    <w:rsid w:val="00A674E1"/>
    <w:rsid w:val="00A749BC"/>
    <w:rsid w:val="00AB02A6"/>
    <w:rsid w:val="00AF6395"/>
    <w:rsid w:val="00B72066"/>
    <w:rsid w:val="00C05943"/>
    <w:rsid w:val="00C104F3"/>
    <w:rsid w:val="00C135B4"/>
    <w:rsid w:val="00C414B7"/>
    <w:rsid w:val="00C47586"/>
    <w:rsid w:val="00C47730"/>
    <w:rsid w:val="00C75657"/>
    <w:rsid w:val="00C9086C"/>
    <w:rsid w:val="00D057E4"/>
    <w:rsid w:val="00D7066F"/>
    <w:rsid w:val="00D72CD6"/>
    <w:rsid w:val="00DA1C2B"/>
    <w:rsid w:val="00E448DC"/>
    <w:rsid w:val="00E504A1"/>
    <w:rsid w:val="00F20434"/>
    <w:rsid w:val="00F55FAE"/>
    <w:rsid w:val="00F91D6D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7599EAD2"/>
  <w15:docId w15:val="{ECFEE1A9-7275-4EB5-B71E-0B32AA59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F2F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B64"/>
  </w:style>
  <w:style w:type="paragraph" w:styleId="Footer">
    <w:name w:val="footer"/>
    <w:basedOn w:val="Normal"/>
    <w:link w:val="FooterChar"/>
    <w:uiPriority w:val="99"/>
    <w:unhideWhenUsed/>
    <w:rsid w:val="000D4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AC512-DF0C-4E39-A555-94732678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10</cp:revision>
  <cp:lastPrinted>2017-04-20T09:18:00Z</cp:lastPrinted>
  <dcterms:created xsi:type="dcterms:W3CDTF">2019-09-18T09:58:00Z</dcterms:created>
  <dcterms:modified xsi:type="dcterms:W3CDTF">2022-11-25T10:51:00Z</dcterms:modified>
</cp:coreProperties>
</file>