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F3" w:rsidRPr="005F2FA0" w:rsidRDefault="005F2FA0">
      <w:pPr>
        <w:spacing w:before="73" w:line="260" w:lineRule="exact"/>
        <w:ind w:left="4124" w:right="4045"/>
        <w:jc w:val="center"/>
        <w:rPr>
          <w:rFonts w:eastAsia="Arial"/>
          <w:sz w:val="24"/>
          <w:szCs w:val="24"/>
        </w:rPr>
      </w:pP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Б</w:t>
      </w:r>
      <w:r w:rsidRPr="005F2FA0">
        <w:rPr>
          <w:rFonts w:eastAsia="Arial"/>
          <w:b/>
          <w:spacing w:val="2"/>
          <w:position w:val="-1"/>
          <w:sz w:val="24"/>
          <w:szCs w:val="24"/>
          <w:u w:val="thick" w:color="000000"/>
          <w:lang w:val="mk-MK"/>
        </w:rPr>
        <w:t>АР</w:t>
      </w:r>
      <w:r w:rsidRPr="005F2FA0">
        <w:rPr>
          <w:rFonts w:eastAsia="Arial"/>
          <w:b/>
          <w:spacing w:val="-5"/>
          <w:position w:val="-1"/>
          <w:sz w:val="24"/>
          <w:szCs w:val="24"/>
          <w:u w:val="thick" w:color="000000"/>
        </w:rPr>
        <w:t>А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ЊЕ</w:t>
      </w:r>
      <w:r w:rsidRPr="005F2FA0">
        <w:rPr>
          <w:rFonts w:eastAsia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</w:p>
    <w:p w:rsidR="00C104F3" w:rsidRPr="005F2FA0" w:rsidRDefault="00C104F3">
      <w:pPr>
        <w:spacing w:before="1" w:line="220" w:lineRule="exact"/>
        <w:rPr>
          <w:sz w:val="22"/>
          <w:szCs w:val="22"/>
        </w:rPr>
      </w:pPr>
    </w:p>
    <w:p w:rsidR="005F2FA0" w:rsidRPr="005F2FA0" w:rsidRDefault="005F2FA0">
      <w:pPr>
        <w:spacing w:before="29"/>
        <w:ind w:left="624" w:right="910"/>
        <w:jc w:val="center"/>
        <w:rPr>
          <w:rFonts w:eastAsia="Arial"/>
          <w:b/>
          <w:spacing w:val="3"/>
          <w:sz w:val="24"/>
          <w:szCs w:val="24"/>
          <w:u w:val="thick" w:color="000000"/>
          <w:lang w:val="mk-MK"/>
        </w:rPr>
      </w:pPr>
      <w:r w:rsidRPr="005F2FA0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z w:val="24"/>
          <w:szCs w:val="24"/>
          <w:u w:val="thick" w:color="000000"/>
        </w:rPr>
        <w:t>З</w:t>
      </w:r>
      <w:r w:rsidRPr="005F2FA0">
        <w:rPr>
          <w:rFonts w:eastAsia="Arial"/>
          <w:b/>
          <w:spacing w:val="3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z w:val="24"/>
          <w:szCs w:val="24"/>
          <w:u w:val="thick" w:color="000000"/>
        </w:rPr>
        <w:t>А</w:t>
      </w:r>
      <w:r w:rsidRPr="005F2FA0">
        <w:rPr>
          <w:rFonts w:eastAsia="Arial"/>
          <w:b/>
          <w:spacing w:val="61"/>
          <w:sz w:val="24"/>
          <w:szCs w:val="24"/>
          <w:u w:val="thick" w:color="000000"/>
        </w:rPr>
        <w:t xml:space="preserve"> </w:t>
      </w:r>
      <w:proofErr w:type="gramStart"/>
      <w:r w:rsidRPr="005F2FA0">
        <w:rPr>
          <w:rFonts w:eastAsia="Arial"/>
          <w:b/>
          <w:sz w:val="24"/>
          <w:szCs w:val="24"/>
          <w:u w:val="thick" w:color="000000"/>
        </w:rPr>
        <w:t>УПИС  ВО</w:t>
      </w:r>
      <w:proofErr w:type="gramEnd"/>
      <w:r w:rsidRPr="005F2FA0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pacing w:val="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z w:val="24"/>
          <w:szCs w:val="24"/>
          <w:u w:val="thick" w:color="000000"/>
        </w:rPr>
        <w:t xml:space="preserve">ИМЕНИКОТ </w:t>
      </w:r>
      <w:r w:rsidRPr="005F2FA0">
        <w:rPr>
          <w:rFonts w:eastAsia="Arial"/>
          <w:b/>
          <w:spacing w:val="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z w:val="24"/>
          <w:szCs w:val="24"/>
          <w:u w:val="thick" w:color="000000"/>
        </w:rPr>
        <w:t>Н</w:t>
      </w:r>
      <w:r w:rsidRPr="005F2FA0">
        <w:rPr>
          <w:rFonts w:eastAsia="Arial"/>
          <w:b/>
          <w:spacing w:val="2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z w:val="24"/>
          <w:szCs w:val="24"/>
          <w:u w:val="thick" w:color="000000"/>
        </w:rPr>
        <w:t xml:space="preserve">А  </w:t>
      </w:r>
      <w:r w:rsidRPr="005F2FA0">
        <w:rPr>
          <w:rFonts w:eastAsia="Arial"/>
          <w:b/>
          <w:spacing w:val="-5"/>
          <w:sz w:val="24"/>
          <w:szCs w:val="24"/>
          <w:u w:val="thick" w:color="000000"/>
        </w:rPr>
        <w:t>А</w:t>
      </w:r>
      <w:r w:rsidRPr="005F2FA0">
        <w:rPr>
          <w:rFonts w:eastAsia="Arial"/>
          <w:b/>
          <w:sz w:val="24"/>
          <w:szCs w:val="24"/>
          <w:u w:val="thick" w:color="000000"/>
        </w:rPr>
        <w:t>Д</w:t>
      </w:r>
      <w:r w:rsidRPr="005F2FA0">
        <w:rPr>
          <w:rFonts w:eastAsia="Arial"/>
          <w:b/>
          <w:spacing w:val="2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z w:val="24"/>
          <w:szCs w:val="24"/>
          <w:u w:val="thick" w:color="000000"/>
        </w:rPr>
        <w:t>ВОК</w:t>
      </w:r>
      <w:r w:rsidRPr="005F2FA0">
        <w:rPr>
          <w:rFonts w:eastAsia="Arial"/>
          <w:b/>
          <w:spacing w:val="5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pacing w:val="-5"/>
          <w:sz w:val="24"/>
          <w:szCs w:val="24"/>
          <w:u w:val="thick" w:color="000000"/>
        </w:rPr>
        <w:t>А</w:t>
      </w:r>
      <w:r w:rsidRPr="005F2FA0">
        <w:rPr>
          <w:rFonts w:eastAsia="Arial"/>
          <w:b/>
          <w:sz w:val="24"/>
          <w:szCs w:val="24"/>
          <w:u w:val="thick" w:color="000000"/>
        </w:rPr>
        <w:t>ТИТ</w:t>
      </w:r>
      <w:r w:rsidRPr="005F2FA0">
        <w:rPr>
          <w:rFonts w:eastAsia="Arial"/>
          <w:b/>
          <w:spacing w:val="2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z w:val="24"/>
          <w:szCs w:val="24"/>
          <w:u w:val="thick" w:color="000000"/>
        </w:rPr>
        <w:t xml:space="preserve">Е </w:t>
      </w:r>
      <w:r w:rsidRPr="005F2FA0">
        <w:rPr>
          <w:rFonts w:eastAsia="Arial"/>
          <w:b/>
          <w:spacing w:val="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z w:val="24"/>
          <w:szCs w:val="24"/>
          <w:u w:val="thick" w:color="000000"/>
        </w:rPr>
        <w:t xml:space="preserve">П Р И </w:t>
      </w:r>
      <w:r w:rsidRPr="005F2FA0">
        <w:rPr>
          <w:rFonts w:eastAsia="Arial"/>
          <w:b/>
          <w:spacing w:val="3"/>
          <w:sz w:val="24"/>
          <w:szCs w:val="24"/>
          <w:u w:val="thick" w:color="000000"/>
        </w:rPr>
        <w:t xml:space="preserve"> </w:t>
      </w:r>
    </w:p>
    <w:p w:rsidR="005F2FA0" w:rsidRPr="005F2FA0" w:rsidRDefault="005F2FA0" w:rsidP="005F2FA0">
      <w:pPr>
        <w:spacing w:before="29"/>
        <w:ind w:left="624" w:right="910"/>
        <w:jc w:val="center"/>
        <w:rPr>
          <w:rFonts w:eastAsia="Arial"/>
          <w:sz w:val="24"/>
          <w:szCs w:val="24"/>
        </w:rPr>
      </w:pPr>
      <w:r w:rsidRPr="005F2FA0">
        <w:rPr>
          <w:rFonts w:eastAsia="Arial"/>
          <w:b/>
          <w:spacing w:val="-8"/>
          <w:sz w:val="24"/>
          <w:szCs w:val="24"/>
          <w:u w:val="thick" w:color="000000"/>
        </w:rPr>
        <w:t>А</w:t>
      </w:r>
      <w:r w:rsidRPr="005F2FA0">
        <w:rPr>
          <w:rFonts w:eastAsia="Arial"/>
          <w:b/>
          <w:sz w:val="24"/>
          <w:szCs w:val="24"/>
          <w:u w:val="thick" w:color="000000"/>
        </w:rPr>
        <w:t>Д</w:t>
      </w:r>
      <w:r w:rsidRPr="005F2FA0">
        <w:rPr>
          <w:rFonts w:eastAsia="Arial"/>
          <w:b/>
          <w:spacing w:val="-1"/>
          <w:sz w:val="24"/>
          <w:szCs w:val="24"/>
          <w:u w:val="thick" w:color="000000"/>
        </w:rPr>
        <w:t>В</w:t>
      </w:r>
      <w:r w:rsidRPr="005F2FA0">
        <w:rPr>
          <w:rFonts w:eastAsia="Arial"/>
          <w:b/>
          <w:sz w:val="24"/>
          <w:szCs w:val="24"/>
          <w:u w:val="thick" w:color="000000"/>
        </w:rPr>
        <w:t>ОК</w:t>
      </w:r>
      <w:r w:rsidRPr="005F2FA0">
        <w:rPr>
          <w:rFonts w:eastAsia="Arial"/>
          <w:b/>
          <w:spacing w:val="5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pacing w:val="-5"/>
          <w:sz w:val="24"/>
          <w:szCs w:val="24"/>
          <w:u w:val="thick" w:color="000000"/>
        </w:rPr>
        <w:t>А</w:t>
      </w:r>
      <w:r w:rsidRPr="005F2FA0">
        <w:rPr>
          <w:rFonts w:eastAsia="Arial"/>
          <w:b/>
          <w:sz w:val="24"/>
          <w:szCs w:val="24"/>
          <w:u w:val="thick" w:color="000000"/>
        </w:rPr>
        <w:t>Т</w:t>
      </w:r>
      <w:r w:rsidRPr="005F2FA0">
        <w:rPr>
          <w:rFonts w:eastAsia="Arial"/>
          <w:b/>
          <w:spacing w:val="2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z w:val="24"/>
          <w:szCs w:val="24"/>
          <w:u w:val="thick" w:color="000000"/>
        </w:rPr>
        <w:t>СК</w:t>
      </w:r>
      <w:r w:rsidRPr="005F2FA0">
        <w:rPr>
          <w:rFonts w:eastAsia="Arial"/>
          <w:b/>
          <w:spacing w:val="2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pacing w:val="-5"/>
          <w:sz w:val="24"/>
          <w:szCs w:val="24"/>
          <w:u w:val="thick" w:color="000000"/>
        </w:rPr>
        <w:t>А</w:t>
      </w:r>
      <w:r w:rsidRPr="005F2FA0">
        <w:rPr>
          <w:rFonts w:eastAsia="Arial"/>
          <w:b/>
          <w:sz w:val="24"/>
          <w:szCs w:val="24"/>
          <w:u w:val="thick" w:color="000000"/>
        </w:rPr>
        <w:t>Т</w:t>
      </w:r>
      <w:r w:rsidRPr="005F2FA0">
        <w:rPr>
          <w:rFonts w:eastAsia="Arial"/>
          <w:b/>
          <w:spacing w:val="7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z w:val="24"/>
          <w:szCs w:val="24"/>
          <w:u w:val="thick" w:color="000000"/>
        </w:rPr>
        <w:t xml:space="preserve">А </w:t>
      </w:r>
      <w:r w:rsidRPr="005F2FA0">
        <w:rPr>
          <w:rFonts w:eastAsia="Arial"/>
          <w:b/>
          <w:spacing w:val="3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КОМОР</w:t>
      </w:r>
      <w:r w:rsidRPr="005F2FA0">
        <w:rPr>
          <w:rFonts w:eastAsia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А</w:t>
      </w:r>
      <w:r w:rsidRPr="005F2FA0">
        <w:rPr>
          <w:rFonts w:eastAsia="Arial"/>
          <w:b/>
          <w:spacing w:val="61"/>
          <w:position w:val="-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Н</w:t>
      </w:r>
      <w:r w:rsidRPr="005F2FA0">
        <w:rPr>
          <w:rFonts w:eastAsia="Arial"/>
          <w:b/>
          <w:spacing w:val="5"/>
          <w:position w:val="-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А</w:t>
      </w:r>
      <w:r w:rsidRPr="005F2FA0">
        <w:rPr>
          <w:rFonts w:eastAsia="Arial"/>
          <w:b/>
          <w:spacing w:val="61"/>
          <w:position w:val="-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Р</w:t>
      </w:r>
      <w:r w:rsidRPr="005F2FA0">
        <w:rPr>
          <w:rFonts w:eastAsia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Е ПУБЛИК</w:t>
      </w:r>
      <w:r w:rsidRPr="005F2FA0">
        <w:rPr>
          <w:rFonts w:eastAsia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А</w:t>
      </w:r>
      <w:r w:rsidRPr="005F2FA0">
        <w:rPr>
          <w:rFonts w:eastAsia="Arial"/>
          <w:b/>
          <w:spacing w:val="61"/>
          <w:position w:val="-1"/>
          <w:sz w:val="24"/>
          <w:szCs w:val="24"/>
          <w:u w:val="thick" w:color="000000"/>
        </w:rPr>
        <w:t xml:space="preserve"> </w:t>
      </w:r>
    </w:p>
    <w:p w:rsidR="00C104F3" w:rsidRPr="005F2FA0" w:rsidRDefault="005F2FA0">
      <w:pPr>
        <w:spacing w:before="81" w:line="260" w:lineRule="exact"/>
        <w:ind w:left="2103" w:right="2395"/>
        <w:jc w:val="center"/>
        <w:rPr>
          <w:rFonts w:eastAsia="Arial"/>
          <w:sz w:val="24"/>
          <w:szCs w:val="24"/>
        </w:rPr>
      </w:pP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М</w:t>
      </w:r>
      <w:r w:rsidRPr="005F2FA0">
        <w:rPr>
          <w:rFonts w:eastAsia="Arial"/>
          <w:b/>
          <w:spacing w:val="4"/>
          <w:position w:val="-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spacing w:val="-5"/>
          <w:position w:val="-1"/>
          <w:sz w:val="24"/>
          <w:szCs w:val="24"/>
          <w:u w:val="thick" w:color="000000"/>
        </w:rPr>
        <w:t>А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КЕ</w:t>
      </w:r>
      <w:r w:rsidRPr="005F2FA0">
        <w:rPr>
          <w:rFonts w:eastAsia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>ДОНИЈ</w:t>
      </w:r>
      <w:r w:rsidRPr="005F2FA0">
        <w:rPr>
          <w:rFonts w:eastAsia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 w:rsidRPr="005F2FA0">
        <w:rPr>
          <w:rFonts w:eastAsia="Arial"/>
          <w:b/>
          <w:position w:val="-1"/>
          <w:sz w:val="24"/>
          <w:szCs w:val="24"/>
          <w:u w:val="thick" w:color="000000"/>
        </w:rPr>
        <w:t xml:space="preserve">А </w:t>
      </w:r>
    </w:p>
    <w:p w:rsidR="00C104F3" w:rsidRPr="005F2FA0" w:rsidRDefault="00C104F3">
      <w:pPr>
        <w:spacing w:line="200" w:lineRule="exact"/>
      </w:pPr>
    </w:p>
    <w:p w:rsidR="00C104F3" w:rsidRPr="005F2FA0" w:rsidRDefault="00C104F3">
      <w:pPr>
        <w:spacing w:line="200" w:lineRule="exact"/>
      </w:pPr>
    </w:p>
    <w:p w:rsidR="00C104F3" w:rsidRPr="005F2FA0" w:rsidRDefault="00C104F3">
      <w:pPr>
        <w:spacing w:before="4" w:line="240" w:lineRule="exact"/>
        <w:rPr>
          <w:sz w:val="24"/>
          <w:szCs w:val="24"/>
        </w:rPr>
      </w:pPr>
    </w:p>
    <w:p w:rsidR="00C104F3" w:rsidRPr="005F2FA0" w:rsidRDefault="005F2FA0">
      <w:pPr>
        <w:spacing w:before="31" w:line="256" w:lineRule="auto"/>
        <w:ind w:left="100" w:right="517"/>
        <w:rPr>
          <w:sz w:val="24"/>
          <w:szCs w:val="24"/>
        </w:rPr>
      </w:pPr>
      <w:proofErr w:type="spellStart"/>
      <w:proofErr w:type="gramStart"/>
      <w:r w:rsidRPr="005F2FA0">
        <w:rPr>
          <w:rFonts w:eastAsia="Arial"/>
          <w:sz w:val="23"/>
          <w:szCs w:val="23"/>
        </w:rPr>
        <w:t>Ј</w:t>
      </w:r>
      <w:r w:rsidRPr="005F2FA0">
        <w:rPr>
          <w:rFonts w:eastAsia="Arial"/>
          <w:spacing w:val="-1"/>
          <w:sz w:val="23"/>
          <w:szCs w:val="23"/>
        </w:rPr>
        <w:t>а</w:t>
      </w:r>
      <w:r w:rsidRPr="005F2FA0">
        <w:rPr>
          <w:rFonts w:eastAsia="Arial"/>
          <w:sz w:val="23"/>
          <w:szCs w:val="23"/>
        </w:rPr>
        <w:t>с</w:t>
      </w:r>
      <w:proofErr w:type="spellEnd"/>
      <w:r w:rsidRPr="005F2FA0">
        <w:rPr>
          <w:rFonts w:eastAsia="Arial"/>
          <w:sz w:val="23"/>
          <w:szCs w:val="23"/>
        </w:rPr>
        <w:t xml:space="preserve"> </w:t>
      </w:r>
      <w:r w:rsidRPr="005F2FA0">
        <w:rPr>
          <w:rFonts w:eastAsia="Arial"/>
          <w:sz w:val="23"/>
          <w:szCs w:val="23"/>
          <w:u w:val="single" w:color="000000"/>
        </w:rPr>
        <w:t xml:space="preserve">                                                                                             </w:t>
      </w:r>
      <w:r w:rsidRPr="005F2FA0">
        <w:rPr>
          <w:rFonts w:eastAsia="Arial"/>
          <w:spacing w:val="64"/>
          <w:sz w:val="23"/>
          <w:szCs w:val="23"/>
          <w:u w:val="single" w:color="000000"/>
        </w:rPr>
        <w:t xml:space="preserve"> </w:t>
      </w:r>
      <w:proofErr w:type="spellStart"/>
      <w:r w:rsidRPr="005F2FA0">
        <w:rPr>
          <w:rFonts w:eastAsia="Arial"/>
          <w:spacing w:val="-1"/>
          <w:sz w:val="23"/>
          <w:szCs w:val="23"/>
        </w:rPr>
        <w:t>о</w:t>
      </w:r>
      <w:r w:rsidRPr="005F2FA0">
        <w:rPr>
          <w:rFonts w:eastAsia="Arial"/>
          <w:sz w:val="23"/>
          <w:szCs w:val="23"/>
        </w:rPr>
        <w:t>д</w:t>
      </w:r>
      <w:proofErr w:type="spellEnd"/>
      <w:r w:rsidRPr="005F2FA0">
        <w:rPr>
          <w:sz w:val="23"/>
          <w:szCs w:val="23"/>
          <w:u w:val="single" w:color="000000"/>
        </w:rPr>
        <w:t xml:space="preserve">                                 </w:t>
      </w:r>
      <w:r w:rsidRPr="005F2FA0">
        <w:rPr>
          <w:spacing w:val="1"/>
          <w:sz w:val="23"/>
          <w:szCs w:val="23"/>
          <w:u w:val="single" w:color="000000"/>
        </w:rPr>
        <w:t xml:space="preserve"> </w:t>
      </w:r>
      <w:r w:rsidRPr="005F2FA0">
        <w:rPr>
          <w:sz w:val="23"/>
          <w:szCs w:val="23"/>
        </w:rPr>
        <w:t xml:space="preserve">, </w:t>
      </w:r>
      <w:proofErr w:type="spellStart"/>
      <w:r w:rsidRPr="005F2FA0">
        <w:rPr>
          <w:rFonts w:eastAsia="Arial"/>
          <w:sz w:val="23"/>
          <w:szCs w:val="23"/>
        </w:rPr>
        <w:t>со</w:t>
      </w:r>
      <w:proofErr w:type="spellEnd"/>
      <w:r w:rsidRPr="005F2FA0">
        <w:rPr>
          <w:rFonts w:eastAsia="Arial"/>
          <w:sz w:val="23"/>
          <w:szCs w:val="23"/>
        </w:rPr>
        <w:t xml:space="preserve"> </w:t>
      </w:r>
      <w:r w:rsidRPr="005F2FA0">
        <w:rPr>
          <w:rFonts w:eastAsia="Arial"/>
          <w:b/>
          <w:sz w:val="23"/>
          <w:szCs w:val="23"/>
        </w:rPr>
        <w:t>Е</w:t>
      </w:r>
      <w:r w:rsidRPr="005F2FA0">
        <w:rPr>
          <w:rFonts w:eastAsia="Arial"/>
          <w:b/>
          <w:spacing w:val="-2"/>
          <w:sz w:val="23"/>
          <w:szCs w:val="23"/>
        </w:rPr>
        <w:t>М</w:t>
      </w:r>
      <w:r w:rsidRPr="005F2FA0">
        <w:rPr>
          <w:rFonts w:eastAsia="Arial"/>
          <w:b/>
          <w:sz w:val="23"/>
          <w:szCs w:val="23"/>
        </w:rPr>
        <w:t xml:space="preserve">БГ </w:t>
      </w:r>
      <w:r w:rsidRPr="005F2FA0">
        <w:rPr>
          <w:rFonts w:eastAsia="Arial"/>
          <w:b/>
          <w:sz w:val="23"/>
          <w:szCs w:val="23"/>
          <w:u w:val="single" w:color="000000"/>
        </w:rPr>
        <w:t xml:space="preserve">                                                                         </w:t>
      </w:r>
      <w:r w:rsidRPr="005F2FA0">
        <w:rPr>
          <w:rFonts w:eastAsia="Arial"/>
          <w:b/>
          <w:spacing w:val="64"/>
          <w:sz w:val="23"/>
          <w:szCs w:val="23"/>
          <w:u w:val="single" w:color="000000"/>
        </w:rPr>
        <w:t xml:space="preserve"> </w:t>
      </w:r>
      <w:r w:rsidRPr="005F2FA0">
        <w:rPr>
          <w:rFonts w:eastAsia="Arial"/>
          <w:b/>
          <w:spacing w:val="-60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z w:val="23"/>
          <w:szCs w:val="23"/>
        </w:rPr>
        <w:t>б</w:t>
      </w:r>
      <w:r w:rsidRPr="005F2FA0">
        <w:rPr>
          <w:rFonts w:eastAsia="Arial"/>
          <w:spacing w:val="-1"/>
          <w:sz w:val="23"/>
          <w:szCs w:val="23"/>
        </w:rPr>
        <w:t>ара</w:t>
      </w:r>
      <w:r w:rsidRPr="005F2FA0">
        <w:rPr>
          <w:rFonts w:eastAsia="Arial"/>
          <w:sz w:val="23"/>
          <w:szCs w:val="23"/>
        </w:rPr>
        <w:t>м</w:t>
      </w:r>
      <w:proofErr w:type="spellEnd"/>
      <w:r w:rsidRPr="005F2FA0">
        <w:rPr>
          <w:rFonts w:eastAsia="Arial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z w:val="23"/>
          <w:szCs w:val="23"/>
        </w:rPr>
        <w:t>да</w:t>
      </w:r>
      <w:proofErr w:type="spellEnd"/>
      <w:r w:rsidRPr="005F2FA0">
        <w:rPr>
          <w:rFonts w:eastAsia="Arial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z w:val="23"/>
          <w:szCs w:val="23"/>
        </w:rPr>
        <w:t>би</w:t>
      </w:r>
      <w:r w:rsidRPr="005F2FA0">
        <w:rPr>
          <w:rFonts w:eastAsia="Arial"/>
          <w:spacing w:val="-2"/>
          <w:sz w:val="23"/>
          <w:szCs w:val="23"/>
        </w:rPr>
        <w:t>д</w:t>
      </w:r>
      <w:r w:rsidRPr="005F2FA0">
        <w:rPr>
          <w:rFonts w:eastAsia="Arial"/>
          <w:spacing w:val="-1"/>
          <w:sz w:val="23"/>
          <w:szCs w:val="23"/>
        </w:rPr>
        <w:t>а</w:t>
      </w:r>
      <w:r w:rsidRPr="005F2FA0">
        <w:rPr>
          <w:rFonts w:eastAsia="Arial"/>
          <w:sz w:val="23"/>
          <w:szCs w:val="23"/>
        </w:rPr>
        <w:t>м</w:t>
      </w:r>
      <w:proofErr w:type="spellEnd"/>
      <w:r w:rsidRPr="005F2FA0">
        <w:rPr>
          <w:rFonts w:eastAsia="Arial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z w:val="23"/>
          <w:szCs w:val="23"/>
        </w:rPr>
        <w:t>з</w:t>
      </w:r>
      <w:r w:rsidRPr="005F2FA0">
        <w:rPr>
          <w:rFonts w:eastAsia="Arial"/>
          <w:spacing w:val="-1"/>
          <w:sz w:val="23"/>
          <w:szCs w:val="23"/>
        </w:rPr>
        <w:t>а</w:t>
      </w:r>
      <w:r w:rsidRPr="005F2FA0">
        <w:rPr>
          <w:rFonts w:eastAsia="Arial"/>
          <w:sz w:val="23"/>
          <w:szCs w:val="23"/>
        </w:rPr>
        <w:t>пиш</w:t>
      </w:r>
      <w:r w:rsidRPr="005F2FA0">
        <w:rPr>
          <w:rFonts w:eastAsia="Arial"/>
          <w:spacing w:val="-1"/>
          <w:sz w:val="23"/>
          <w:szCs w:val="23"/>
        </w:rPr>
        <w:t>а</w:t>
      </w:r>
      <w:r w:rsidRPr="005F2FA0">
        <w:rPr>
          <w:rFonts w:eastAsia="Arial"/>
          <w:spacing w:val="3"/>
          <w:sz w:val="23"/>
          <w:szCs w:val="23"/>
        </w:rPr>
        <w:t>н</w:t>
      </w:r>
      <w:proofErr w:type="spellEnd"/>
      <w:r w:rsidRPr="005F2FA0">
        <w:rPr>
          <w:spacing w:val="1"/>
          <w:sz w:val="23"/>
          <w:szCs w:val="23"/>
        </w:rPr>
        <w:t>/</w:t>
      </w:r>
      <w:r w:rsidRPr="005F2FA0">
        <w:rPr>
          <w:rFonts w:eastAsia="Arial"/>
          <w:sz w:val="23"/>
          <w:szCs w:val="23"/>
        </w:rPr>
        <w:t xml:space="preserve">а </w:t>
      </w:r>
      <w:proofErr w:type="spellStart"/>
      <w:r w:rsidRPr="005F2FA0">
        <w:rPr>
          <w:rFonts w:eastAsia="Arial"/>
          <w:sz w:val="24"/>
          <w:szCs w:val="24"/>
        </w:rPr>
        <w:t>во</w:t>
      </w:r>
      <w:proofErr w:type="spellEnd"/>
      <w:r w:rsidRPr="005F2FA0">
        <w:rPr>
          <w:rFonts w:eastAsia="Arial"/>
          <w:sz w:val="24"/>
          <w:szCs w:val="24"/>
        </w:rPr>
        <w:t xml:space="preserve"> </w:t>
      </w:r>
      <w:r w:rsidRPr="005F2FA0">
        <w:rPr>
          <w:rFonts w:eastAsia="Arial"/>
          <w:sz w:val="24"/>
          <w:szCs w:val="24"/>
          <w:u w:val="single" w:color="000000"/>
        </w:rPr>
        <w:t xml:space="preserve">                                                </w:t>
      </w:r>
      <w:proofErr w:type="spellStart"/>
      <w:r w:rsidRPr="005F2FA0">
        <w:rPr>
          <w:rFonts w:eastAsia="Arial"/>
          <w:b/>
          <w:spacing w:val="1"/>
          <w:sz w:val="24"/>
          <w:szCs w:val="24"/>
        </w:rPr>
        <w:t>сес</w:t>
      </w:r>
      <w:r w:rsidRPr="005F2FA0">
        <w:rPr>
          <w:rFonts w:eastAsia="Arial"/>
          <w:b/>
          <w:spacing w:val="-1"/>
          <w:sz w:val="24"/>
          <w:szCs w:val="24"/>
        </w:rPr>
        <w:t>и</w:t>
      </w:r>
      <w:r w:rsidRPr="005F2FA0">
        <w:rPr>
          <w:rFonts w:eastAsia="Arial"/>
          <w:b/>
          <w:spacing w:val="-2"/>
          <w:sz w:val="24"/>
          <w:szCs w:val="24"/>
        </w:rPr>
        <w:t>ј</w:t>
      </w:r>
      <w:r w:rsidRPr="005F2FA0">
        <w:rPr>
          <w:rFonts w:eastAsia="Arial"/>
          <w:b/>
          <w:spacing w:val="2"/>
          <w:sz w:val="24"/>
          <w:szCs w:val="24"/>
        </w:rPr>
        <w:t>а</w:t>
      </w:r>
      <w:proofErr w:type="spellEnd"/>
      <w:r w:rsidRPr="005F2FA0">
        <w:rPr>
          <w:b/>
          <w:sz w:val="24"/>
          <w:szCs w:val="24"/>
        </w:rPr>
        <w:t>,</w:t>
      </w:r>
      <w:r w:rsidRPr="005F2FA0">
        <w:rPr>
          <w:b/>
          <w:spacing w:val="7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z w:val="24"/>
          <w:szCs w:val="24"/>
        </w:rPr>
        <w:t>во</w:t>
      </w:r>
      <w:proofErr w:type="spellEnd"/>
      <w:r w:rsidRPr="005F2FA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pacing w:val="-2"/>
          <w:sz w:val="24"/>
          <w:szCs w:val="24"/>
        </w:rPr>
        <w:t>И</w:t>
      </w:r>
      <w:r w:rsidRPr="005F2FA0">
        <w:rPr>
          <w:rFonts w:eastAsia="Arial"/>
          <w:sz w:val="24"/>
          <w:szCs w:val="24"/>
        </w:rPr>
        <w:t>м</w:t>
      </w:r>
      <w:r w:rsidRPr="005F2FA0">
        <w:rPr>
          <w:rFonts w:eastAsia="Arial"/>
          <w:spacing w:val="1"/>
          <w:sz w:val="24"/>
          <w:szCs w:val="24"/>
        </w:rPr>
        <w:t>е</w:t>
      </w:r>
      <w:r w:rsidRPr="005F2FA0">
        <w:rPr>
          <w:rFonts w:eastAsia="Arial"/>
          <w:sz w:val="24"/>
          <w:szCs w:val="24"/>
        </w:rPr>
        <w:t>ник</w:t>
      </w:r>
      <w:r w:rsidRPr="005F2FA0">
        <w:rPr>
          <w:rFonts w:eastAsia="Arial"/>
          <w:spacing w:val="1"/>
          <w:sz w:val="24"/>
          <w:szCs w:val="24"/>
        </w:rPr>
        <w:t>о</w:t>
      </w:r>
      <w:r w:rsidRPr="005F2FA0">
        <w:rPr>
          <w:rFonts w:eastAsia="Arial"/>
          <w:sz w:val="24"/>
          <w:szCs w:val="24"/>
        </w:rPr>
        <w:t>т</w:t>
      </w:r>
      <w:proofErr w:type="spellEnd"/>
      <w:r w:rsidRPr="005F2FA0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z w:val="24"/>
          <w:szCs w:val="24"/>
        </w:rPr>
        <w:t>на</w:t>
      </w:r>
      <w:proofErr w:type="spellEnd"/>
      <w:r w:rsidRPr="005F2FA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pacing w:val="1"/>
          <w:sz w:val="24"/>
          <w:szCs w:val="24"/>
        </w:rPr>
        <w:t>а</w:t>
      </w:r>
      <w:r w:rsidRPr="005F2FA0">
        <w:rPr>
          <w:rFonts w:eastAsia="Arial"/>
          <w:spacing w:val="-1"/>
          <w:sz w:val="24"/>
          <w:szCs w:val="24"/>
        </w:rPr>
        <w:t>д</w:t>
      </w:r>
      <w:r w:rsidRPr="005F2FA0">
        <w:rPr>
          <w:rFonts w:eastAsia="Arial"/>
          <w:sz w:val="24"/>
          <w:szCs w:val="24"/>
        </w:rPr>
        <w:t>во</w:t>
      </w:r>
      <w:r w:rsidRPr="005F2FA0">
        <w:rPr>
          <w:rFonts w:eastAsia="Arial"/>
          <w:spacing w:val="-2"/>
          <w:sz w:val="24"/>
          <w:szCs w:val="24"/>
        </w:rPr>
        <w:t>к</w:t>
      </w:r>
      <w:r w:rsidRPr="005F2FA0">
        <w:rPr>
          <w:rFonts w:eastAsia="Arial"/>
          <w:spacing w:val="1"/>
          <w:sz w:val="24"/>
          <w:szCs w:val="24"/>
        </w:rPr>
        <w:t>а</w:t>
      </w:r>
      <w:r w:rsidRPr="005F2FA0">
        <w:rPr>
          <w:rFonts w:eastAsia="Arial"/>
          <w:sz w:val="24"/>
          <w:szCs w:val="24"/>
        </w:rPr>
        <w:t>ти</w:t>
      </w:r>
      <w:proofErr w:type="spellEnd"/>
      <w:r w:rsidRPr="005F2FA0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z w:val="24"/>
          <w:szCs w:val="24"/>
        </w:rPr>
        <w:t>на</w:t>
      </w:r>
      <w:proofErr w:type="spellEnd"/>
      <w:r w:rsidRPr="005F2FA0">
        <w:rPr>
          <w:rFonts w:eastAsia="Arial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z w:val="24"/>
          <w:szCs w:val="24"/>
        </w:rPr>
        <w:t>А</w:t>
      </w:r>
      <w:r w:rsidRPr="005F2FA0">
        <w:rPr>
          <w:rFonts w:eastAsia="Arial"/>
          <w:spacing w:val="-1"/>
          <w:sz w:val="24"/>
          <w:szCs w:val="24"/>
        </w:rPr>
        <w:t>д</w:t>
      </w:r>
      <w:r w:rsidRPr="005F2FA0">
        <w:rPr>
          <w:rFonts w:eastAsia="Arial"/>
          <w:sz w:val="24"/>
          <w:szCs w:val="24"/>
        </w:rPr>
        <w:t>вок</w:t>
      </w:r>
      <w:r w:rsidRPr="005F2FA0">
        <w:rPr>
          <w:rFonts w:eastAsia="Arial"/>
          <w:spacing w:val="1"/>
          <w:sz w:val="24"/>
          <w:szCs w:val="24"/>
        </w:rPr>
        <w:t>а</w:t>
      </w:r>
      <w:r w:rsidRPr="005F2FA0">
        <w:rPr>
          <w:rFonts w:eastAsia="Arial"/>
          <w:sz w:val="24"/>
          <w:szCs w:val="24"/>
        </w:rPr>
        <w:t>тс</w:t>
      </w:r>
      <w:r w:rsidRPr="005F2FA0">
        <w:rPr>
          <w:rFonts w:eastAsia="Arial"/>
          <w:spacing w:val="-1"/>
          <w:sz w:val="24"/>
          <w:szCs w:val="24"/>
        </w:rPr>
        <w:t>к</w:t>
      </w:r>
      <w:r w:rsidRPr="005F2FA0">
        <w:rPr>
          <w:rFonts w:eastAsia="Arial"/>
          <w:spacing w:val="1"/>
          <w:sz w:val="24"/>
          <w:szCs w:val="24"/>
        </w:rPr>
        <w:t>а</w:t>
      </w:r>
      <w:r w:rsidRPr="005F2FA0">
        <w:rPr>
          <w:rFonts w:eastAsia="Arial"/>
          <w:sz w:val="24"/>
          <w:szCs w:val="24"/>
        </w:rPr>
        <w:t>та</w:t>
      </w:r>
      <w:proofErr w:type="spellEnd"/>
      <w:r w:rsidRPr="005F2FA0">
        <w:rPr>
          <w:rFonts w:eastAsia="Arial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z w:val="24"/>
          <w:szCs w:val="24"/>
        </w:rPr>
        <w:t>к</w:t>
      </w:r>
      <w:r w:rsidRPr="005F2FA0">
        <w:rPr>
          <w:rFonts w:eastAsia="Arial"/>
          <w:spacing w:val="1"/>
          <w:sz w:val="24"/>
          <w:szCs w:val="24"/>
        </w:rPr>
        <w:t>о</w:t>
      </w:r>
      <w:r w:rsidRPr="005F2FA0">
        <w:rPr>
          <w:rFonts w:eastAsia="Arial"/>
          <w:spacing w:val="-2"/>
          <w:sz w:val="24"/>
          <w:szCs w:val="24"/>
        </w:rPr>
        <w:t>м</w:t>
      </w:r>
      <w:r w:rsidRPr="005F2FA0">
        <w:rPr>
          <w:rFonts w:eastAsia="Arial"/>
          <w:spacing w:val="1"/>
          <w:sz w:val="24"/>
          <w:szCs w:val="24"/>
        </w:rPr>
        <w:t>ор</w:t>
      </w:r>
      <w:r w:rsidRPr="005F2FA0">
        <w:rPr>
          <w:rFonts w:eastAsia="Arial"/>
          <w:sz w:val="24"/>
          <w:szCs w:val="24"/>
        </w:rPr>
        <w:t>а</w:t>
      </w:r>
      <w:proofErr w:type="spellEnd"/>
      <w:r w:rsidRPr="005F2FA0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z w:val="24"/>
          <w:szCs w:val="24"/>
        </w:rPr>
        <w:t>на</w:t>
      </w:r>
      <w:proofErr w:type="spellEnd"/>
      <w:r w:rsidRPr="005F2FA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z w:val="24"/>
          <w:szCs w:val="24"/>
        </w:rPr>
        <w:t>Р</w:t>
      </w:r>
      <w:r w:rsidRPr="005F2FA0">
        <w:rPr>
          <w:rFonts w:eastAsia="Arial"/>
          <w:spacing w:val="1"/>
          <w:sz w:val="24"/>
          <w:szCs w:val="24"/>
        </w:rPr>
        <w:t>е</w:t>
      </w:r>
      <w:r w:rsidRPr="005F2FA0">
        <w:rPr>
          <w:rFonts w:eastAsia="Arial"/>
          <w:sz w:val="24"/>
          <w:szCs w:val="24"/>
        </w:rPr>
        <w:t>п</w:t>
      </w:r>
      <w:r w:rsidRPr="005F2FA0">
        <w:rPr>
          <w:rFonts w:eastAsia="Arial"/>
          <w:spacing w:val="-3"/>
          <w:sz w:val="24"/>
          <w:szCs w:val="24"/>
        </w:rPr>
        <w:t>у</w:t>
      </w:r>
      <w:r w:rsidRPr="005F2FA0">
        <w:rPr>
          <w:rFonts w:eastAsia="Arial"/>
          <w:spacing w:val="-1"/>
          <w:sz w:val="24"/>
          <w:szCs w:val="24"/>
        </w:rPr>
        <w:t>бл</w:t>
      </w:r>
      <w:r w:rsidRPr="005F2FA0">
        <w:rPr>
          <w:rFonts w:eastAsia="Arial"/>
          <w:sz w:val="24"/>
          <w:szCs w:val="24"/>
        </w:rPr>
        <w:t>ика</w:t>
      </w:r>
      <w:proofErr w:type="spellEnd"/>
      <w:r w:rsidRPr="005F2FA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z w:val="24"/>
          <w:szCs w:val="24"/>
        </w:rPr>
        <w:t>Ма</w:t>
      </w:r>
      <w:r w:rsidRPr="005F2FA0">
        <w:rPr>
          <w:rFonts w:eastAsia="Arial"/>
          <w:spacing w:val="1"/>
          <w:sz w:val="24"/>
          <w:szCs w:val="24"/>
        </w:rPr>
        <w:t>ке</w:t>
      </w:r>
      <w:r w:rsidRPr="005F2FA0">
        <w:rPr>
          <w:rFonts w:eastAsia="Arial"/>
          <w:spacing w:val="-1"/>
          <w:sz w:val="24"/>
          <w:szCs w:val="24"/>
        </w:rPr>
        <w:t>до</w:t>
      </w:r>
      <w:r w:rsidRPr="005F2FA0">
        <w:rPr>
          <w:rFonts w:eastAsia="Arial"/>
          <w:sz w:val="24"/>
          <w:szCs w:val="24"/>
        </w:rPr>
        <w:t>ни</w:t>
      </w:r>
      <w:r w:rsidRPr="005F2FA0">
        <w:rPr>
          <w:rFonts w:eastAsia="Arial"/>
          <w:spacing w:val="-1"/>
          <w:sz w:val="24"/>
          <w:szCs w:val="24"/>
        </w:rPr>
        <w:t>ј</w:t>
      </w:r>
      <w:r w:rsidRPr="005F2FA0">
        <w:rPr>
          <w:rFonts w:eastAsia="Arial"/>
          <w:spacing w:val="5"/>
          <w:sz w:val="24"/>
          <w:szCs w:val="24"/>
        </w:rPr>
        <w:t>а</w:t>
      </w:r>
      <w:proofErr w:type="spellEnd"/>
      <w:r w:rsidRPr="005F2FA0">
        <w:rPr>
          <w:sz w:val="24"/>
          <w:szCs w:val="24"/>
        </w:rPr>
        <w:t>.</w:t>
      </w:r>
      <w:proofErr w:type="gramEnd"/>
    </w:p>
    <w:p w:rsidR="00C104F3" w:rsidRPr="005F2FA0" w:rsidRDefault="00C104F3">
      <w:pPr>
        <w:spacing w:before="14" w:line="200" w:lineRule="exact"/>
      </w:pPr>
    </w:p>
    <w:p w:rsidR="00C104F3" w:rsidRPr="005F2FA0" w:rsidRDefault="005F2FA0">
      <w:pPr>
        <w:tabs>
          <w:tab w:val="left" w:pos="9100"/>
        </w:tabs>
        <w:spacing w:line="260" w:lineRule="exact"/>
        <w:ind w:left="100"/>
        <w:rPr>
          <w:rFonts w:eastAsia="Arial"/>
          <w:sz w:val="24"/>
          <w:szCs w:val="24"/>
        </w:rPr>
        <w:sectPr w:rsidR="00C104F3" w:rsidRPr="005F2FA0">
          <w:type w:val="continuous"/>
          <w:pgSz w:w="11900" w:h="16840"/>
          <w:pgMar w:top="1320" w:right="1220" w:bottom="280" w:left="1340" w:header="720" w:footer="720" w:gutter="0"/>
          <w:cols w:space="720"/>
        </w:sectPr>
      </w:pPr>
      <w:proofErr w:type="spellStart"/>
      <w:r w:rsidRPr="005F2FA0">
        <w:rPr>
          <w:rFonts w:eastAsia="Arial"/>
          <w:position w:val="-1"/>
          <w:sz w:val="24"/>
          <w:szCs w:val="24"/>
        </w:rPr>
        <w:t>Седишт</w:t>
      </w:r>
      <w:r w:rsidRPr="005F2FA0">
        <w:rPr>
          <w:rFonts w:eastAsia="Arial"/>
          <w:spacing w:val="1"/>
          <w:position w:val="-1"/>
          <w:sz w:val="24"/>
          <w:szCs w:val="24"/>
        </w:rPr>
        <w:t>е</w:t>
      </w:r>
      <w:r w:rsidRPr="005F2FA0">
        <w:rPr>
          <w:rFonts w:eastAsia="Arial"/>
          <w:position w:val="-1"/>
          <w:sz w:val="24"/>
          <w:szCs w:val="24"/>
        </w:rPr>
        <w:t>то</w:t>
      </w:r>
      <w:proofErr w:type="spellEnd"/>
      <w:r w:rsidRPr="005F2FA0">
        <w:rPr>
          <w:rFonts w:eastAsia="Arial"/>
          <w:spacing w:val="1"/>
          <w:position w:val="-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position w:val="-1"/>
          <w:sz w:val="24"/>
          <w:szCs w:val="24"/>
        </w:rPr>
        <w:t>на</w:t>
      </w:r>
      <w:proofErr w:type="spellEnd"/>
      <w:r w:rsidRPr="005F2FA0">
        <w:rPr>
          <w:rFonts w:eastAsia="Arial"/>
          <w:spacing w:val="-1"/>
          <w:position w:val="-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pacing w:val="1"/>
          <w:position w:val="-1"/>
          <w:sz w:val="24"/>
          <w:szCs w:val="24"/>
        </w:rPr>
        <w:t>а</w:t>
      </w:r>
      <w:r w:rsidRPr="005F2FA0">
        <w:rPr>
          <w:rFonts w:eastAsia="Arial"/>
          <w:spacing w:val="-1"/>
          <w:position w:val="-1"/>
          <w:sz w:val="24"/>
          <w:szCs w:val="24"/>
        </w:rPr>
        <w:t>д</w:t>
      </w:r>
      <w:r w:rsidRPr="005F2FA0">
        <w:rPr>
          <w:rFonts w:eastAsia="Arial"/>
          <w:position w:val="-1"/>
          <w:sz w:val="24"/>
          <w:szCs w:val="24"/>
        </w:rPr>
        <w:t>вок</w:t>
      </w:r>
      <w:r w:rsidRPr="005F2FA0">
        <w:rPr>
          <w:rFonts w:eastAsia="Arial"/>
          <w:spacing w:val="-1"/>
          <w:position w:val="-1"/>
          <w:sz w:val="24"/>
          <w:szCs w:val="24"/>
        </w:rPr>
        <w:t>а</w:t>
      </w:r>
      <w:r w:rsidRPr="005F2FA0">
        <w:rPr>
          <w:rFonts w:eastAsia="Arial"/>
          <w:position w:val="-1"/>
          <w:sz w:val="24"/>
          <w:szCs w:val="24"/>
        </w:rPr>
        <w:t>тс</w:t>
      </w:r>
      <w:r w:rsidRPr="005F2FA0">
        <w:rPr>
          <w:rFonts w:eastAsia="Arial"/>
          <w:spacing w:val="1"/>
          <w:position w:val="-1"/>
          <w:sz w:val="24"/>
          <w:szCs w:val="24"/>
        </w:rPr>
        <w:t>ка</w:t>
      </w:r>
      <w:r w:rsidRPr="005F2FA0">
        <w:rPr>
          <w:rFonts w:eastAsia="Arial"/>
          <w:position w:val="-1"/>
          <w:sz w:val="24"/>
          <w:szCs w:val="24"/>
        </w:rPr>
        <w:t>та</w:t>
      </w:r>
      <w:proofErr w:type="spellEnd"/>
      <w:r w:rsidRPr="005F2FA0">
        <w:rPr>
          <w:rFonts w:eastAsia="Arial"/>
          <w:spacing w:val="-1"/>
          <w:position w:val="-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pacing w:val="1"/>
          <w:position w:val="-1"/>
          <w:sz w:val="24"/>
          <w:szCs w:val="24"/>
        </w:rPr>
        <w:t>ка</w:t>
      </w:r>
      <w:r w:rsidRPr="005F2FA0">
        <w:rPr>
          <w:rFonts w:eastAsia="Arial"/>
          <w:position w:val="-1"/>
          <w:sz w:val="24"/>
          <w:szCs w:val="24"/>
        </w:rPr>
        <w:t>н</w:t>
      </w:r>
      <w:r w:rsidRPr="005F2FA0">
        <w:rPr>
          <w:rFonts w:eastAsia="Arial"/>
          <w:spacing w:val="-1"/>
          <w:position w:val="-1"/>
          <w:sz w:val="24"/>
          <w:szCs w:val="24"/>
        </w:rPr>
        <w:t>ц</w:t>
      </w:r>
      <w:r w:rsidRPr="005F2FA0">
        <w:rPr>
          <w:rFonts w:eastAsia="Arial"/>
          <w:spacing w:val="1"/>
          <w:position w:val="-1"/>
          <w:sz w:val="24"/>
          <w:szCs w:val="24"/>
        </w:rPr>
        <w:t>е</w:t>
      </w:r>
      <w:r w:rsidRPr="005F2FA0">
        <w:rPr>
          <w:rFonts w:eastAsia="Arial"/>
          <w:spacing w:val="-1"/>
          <w:position w:val="-1"/>
          <w:sz w:val="24"/>
          <w:szCs w:val="24"/>
        </w:rPr>
        <w:t>ла</w:t>
      </w:r>
      <w:r w:rsidRPr="005F2FA0">
        <w:rPr>
          <w:rFonts w:eastAsia="Arial"/>
          <w:spacing w:val="1"/>
          <w:position w:val="-1"/>
          <w:sz w:val="24"/>
          <w:szCs w:val="24"/>
        </w:rPr>
        <w:t>р</w:t>
      </w:r>
      <w:r w:rsidRPr="005F2FA0">
        <w:rPr>
          <w:rFonts w:eastAsia="Arial"/>
          <w:position w:val="-1"/>
          <w:sz w:val="24"/>
          <w:szCs w:val="24"/>
        </w:rPr>
        <w:t>ија</w:t>
      </w:r>
      <w:proofErr w:type="spellEnd"/>
      <w:r w:rsidRPr="005F2FA0">
        <w:rPr>
          <w:rFonts w:eastAsia="Arial"/>
          <w:spacing w:val="1"/>
          <w:position w:val="-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spacing w:val="-1"/>
          <w:position w:val="-1"/>
          <w:sz w:val="24"/>
          <w:szCs w:val="24"/>
        </w:rPr>
        <w:t>ќ</w:t>
      </w:r>
      <w:r w:rsidRPr="005F2FA0">
        <w:rPr>
          <w:rFonts w:eastAsia="Arial"/>
          <w:position w:val="-1"/>
          <w:sz w:val="24"/>
          <w:szCs w:val="24"/>
        </w:rPr>
        <w:t>е</w:t>
      </w:r>
      <w:proofErr w:type="spellEnd"/>
      <w:r w:rsidRPr="005F2FA0">
        <w:rPr>
          <w:rFonts w:eastAsia="Arial"/>
          <w:spacing w:val="-1"/>
          <w:position w:val="-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position w:val="-1"/>
          <w:sz w:val="24"/>
          <w:szCs w:val="24"/>
        </w:rPr>
        <w:t>би</w:t>
      </w:r>
      <w:r w:rsidRPr="005F2FA0">
        <w:rPr>
          <w:rFonts w:eastAsia="Arial"/>
          <w:spacing w:val="-1"/>
          <w:position w:val="-1"/>
          <w:sz w:val="24"/>
          <w:szCs w:val="24"/>
        </w:rPr>
        <w:t>д</w:t>
      </w:r>
      <w:r w:rsidRPr="005F2FA0">
        <w:rPr>
          <w:rFonts w:eastAsia="Arial"/>
          <w:position w:val="-1"/>
          <w:sz w:val="24"/>
          <w:szCs w:val="24"/>
        </w:rPr>
        <w:t>е</w:t>
      </w:r>
      <w:proofErr w:type="spellEnd"/>
      <w:r w:rsidRPr="005F2FA0">
        <w:rPr>
          <w:rFonts w:eastAsia="Arial"/>
          <w:spacing w:val="1"/>
          <w:position w:val="-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position w:val="-1"/>
          <w:sz w:val="24"/>
          <w:szCs w:val="24"/>
        </w:rPr>
        <w:t>во</w:t>
      </w:r>
      <w:proofErr w:type="spellEnd"/>
      <w:r w:rsidRPr="005F2FA0">
        <w:rPr>
          <w:rFonts w:eastAsia="Arial"/>
          <w:spacing w:val="6"/>
          <w:position w:val="-1"/>
          <w:sz w:val="24"/>
          <w:szCs w:val="24"/>
        </w:rPr>
        <w:t xml:space="preserve"> </w:t>
      </w:r>
      <w:r w:rsidRPr="005F2FA0"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 w:rsidRPr="005F2FA0">
        <w:rPr>
          <w:rFonts w:eastAsia="Arial"/>
          <w:position w:val="-1"/>
          <w:sz w:val="24"/>
          <w:szCs w:val="24"/>
          <w:u w:val="single" w:color="000000"/>
        </w:rPr>
        <w:tab/>
      </w:r>
    </w:p>
    <w:p w:rsidR="00C104F3" w:rsidRPr="005F2FA0" w:rsidRDefault="005F2FA0">
      <w:pPr>
        <w:spacing w:before="5" w:line="260" w:lineRule="exact"/>
        <w:ind w:left="100" w:right="-56"/>
        <w:rPr>
          <w:rFonts w:eastAsia="Arial"/>
          <w:sz w:val="24"/>
          <w:szCs w:val="24"/>
        </w:rPr>
      </w:pPr>
      <w:r w:rsidRPr="005F2FA0">
        <w:lastRenderedPageBreak/>
        <w:pict>
          <v:group id="_x0000_s1035" style="position:absolute;left:0;text-align:left;margin-left:130.95pt;margin-top:13.6pt;width:306.6pt;height:.5pt;z-index:-251660800;mso-position-horizontal-relative:page" coordorigin="2619,272" coordsize="6132,10">
            <v:shape id="_x0000_s1037" style="position:absolute;left:2624;top:277;width:1200;height:0" coordorigin="2624,277" coordsize="1200,0" path="m2624,277r1200,e" filled="f" strokeweight=".48pt">
              <v:path arrowok="t"/>
            </v:shape>
            <v:shape id="_x0000_s1036" style="position:absolute;left:3826;top:277;width:4920;height:0" coordorigin="3826,277" coordsize="4920,0" path="m3826,277r4920,e" filled="f" strokeweight=".48pt">
              <v:path arrowok="t"/>
            </v:shape>
            <w10:wrap anchorx="page"/>
          </v:group>
        </w:pict>
      </w:r>
      <w:proofErr w:type="spellStart"/>
      <w:proofErr w:type="gramStart"/>
      <w:r w:rsidRPr="005F2FA0">
        <w:rPr>
          <w:rFonts w:eastAsia="Arial"/>
          <w:position w:val="-1"/>
          <w:sz w:val="24"/>
          <w:szCs w:val="24"/>
        </w:rPr>
        <w:t>на</w:t>
      </w:r>
      <w:proofErr w:type="spellEnd"/>
      <w:proofErr w:type="gramEnd"/>
      <w:r w:rsidRPr="005F2FA0">
        <w:rPr>
          <w:rFonts w:eastAsia="Arial"/>
          <w:spacing w:val="4"/>
          <w:position w:val="-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b/>
          <w:spacing w:val="-6"/>
          <w:position w:val="-1"/>
          <w:sz w:val="24"/>
          <w:szCs w:val="24"/>
        </w:rPr>
        <w:t>у</w:t>
      </w:r>
      <w:r w:rsidRPr="005F2FA0">
        <w:rPr>
          <w:rFonts w:eastAsia="Arial"/>
          <w:b/>
          <w:spacing w:val="1"/>
          <w:position w:val="-1"/>
          <w:sz w:val="24"/>
          <w:szCs w:val="24"/>
        </w:rPr>
        <w:t>л</w:t>
      </w:r>
      <w:proofErr w:type="spellEnd"/>
      <w:r w:rsidRPr="005F2FA0">
        <w:rPr>
          <w:b/>
          <w:position w:val="-1"/>
          <w:sz w:val="24"/>
          <w:szCs w:val="24"/>
        </w:rPr>
        <w:t>/</w:t>
      </w:r>
      <w:proofErr w:type="spellStart"/>
      <w:r w:rsidRPr="005F2FA0">
        <w:rPr>
          <w:rFonts w:eastAsia="Arial"/>
          <w:b/>
          <w:spacing w:val="3"/>
          <w:position w:val="-1"/>
          <w:sz w:val="24"/>
          <w:szCs w:val="24"/>
        </w:rPr>
        <w:t>б</w:t>
      </w:r>
      <w:r w:rsidRPr="005F2FA0">
        <w:rPr>
          <w:rFonts w:eastAsia="Arial"/>
          <w:b/>
          <w:spacing w:val="-6"/>
          <w:position w:val="-1"/>
          <w:sz w:val="24"/>
          <w:szCs w:val="24"/>
        </w:rPr>
        <w:t>у</w:t>
      </w:r>
      <w:r w:rsidRPr="005F2FA0">
        <w:rPr>
          <w:rFonts w:eastAsia="Arial"/>
          <w:b/>
          <w:position w:val="-1"/>
          <w:sz w:val="24"/>
          <w:szCs w:val="24"/>
        </w:rPr>
        <w:t>л</w:t>
      </w:r>
      <w:proofErr w:type="spellEnd"/>
    </w:p>
    <w:p w:rsidR="00C104F3" w:rsidRPr="005F2FA0" w:rsidRDefault="005F2FA0">
      <w:pPr>
        <w:spacing w:before="5" w:line="260" w:lineRule="exact"/>
        <w:rPr>
          <w:rFonts w:eastAsia="Arial"/>
          <w:sz w:val="24"/>
          <w:szCs w:val="24"/>
        </w:rPr>
        <w:sectPr w:rsidR="00C104F3" w:rsidRPr="005F2FA0">
          <w:type w:val="continuous"/>
          <w:pgSz w:w="11900" w:h="16840"/>
          <w:pgMar w:top="1320" w:right="1220" w:bottom="280" w:left="1340" w:header="720" w:footer="720" w:gutter="0"/>
          <w:cols w:num="2" w:space="720" w:equalWidth="0">
            <w:col w:w="1215" w:space="6192"/>
            <w:col w:w="1933"/>
          </w:cols>
        </w:sectPr>
      </w:pPr>
      <w:r w:rsidRPr="005F2FA0">
        <w:br w:type="column"/>
      </w:r>
      <w:proofErr w:type="spellStart"/>
      <w:proofErr w:type="gramStart"/>
      <w:r w:rsidRPr="005F2FA0">
        <w:rPr>
          <w:rFonts w:eastAsia="Arial"/>
          <w:b/>
          <w:position w:val="-1"/>
          <w:sz w:val="24"/>
          <w:szCs w:val="24"/>
        </w:rPr>
        <w:lastRenderedPageBreak/>
        <w:t>о</w:t>
      </w:r>
      <w:r w:rsidRPr="005F2FA0">
        <w:rPr>
          <w:rFonts w:eastAsia="Arial"/>
          <w:b/>
          <w:spacing w:val="1"/>
          <w:position w:val="-1"/>
          <w:sz w:val="24"/>
          <w:szCs w:val="24"/>
        </w:rPr>
        <w:t>п</w:t>
      </w:r>
      <w:r w:rsidRPr="005F2FA0">
        <w:rPr>
          <w:rFonts w:eastAsia="Arial"/>
          <w:b/>
          <w:spacing w:val="-1"/>
          <w:position w:val="-1"/>
          <w:sz w:val="24"/>
          <w:szCs w:val="24"/>
        </w:rPr>
        <w:t>ш</w:t>
      </w:r>
      <w:r w:rsidRPr="005F2FA0">
        <w:rPr>
          <w:rFonts w:eastAsia="Arial"/>
          <w:b/>
          <w:spacing w:val="-2"/>
          <w:position w:val="-1"/>
          <w:sz w:val="24"/>
          <w:szCs w:val="24"/>
        </w:rPr>
        <w:t>т</w:t>
      </w:r>
      <w:r w:rsidRPr="005F2FA0">
        <w:rPr>
          <w:rFonts w:eastAsia="Arial"/>
          <w:b/>
          <w:spacing w:val="1"/>
          <w:position w:val="-1"/>
          <w:sz w:val="24"/>
          <w:szCs w:val="24"/>
        </w:rPr>
        <w:t>и</w:t>
      </w:r>
      <w:r w:rsidRPr="005F2FA0">
        <w:rPr>
          <w:rFonts w:eastAsia="Arial"/>
          <w:b/>
          <w:spacing w:val="-1"/>
          <w:position w:val="-1"/>
          <w:sz w:val="24"/>
          <w:szCs w:val="24"/>
        </w:rPr>
        <w:t>н</w:t>
      </w:r>
      <w:r w:rsidRPr="005F2FA0">
        <w:rPr>
          <w:rFonts w:eastAsia="Arial"/>
          <w:b/>
          <w:position w:val="-1"/>
          <w:sz w:val="24"/>
          <w:szCs w:val="24"/>
        </w:rPr>
        <w:t>а</w:t>
      </w:r>
      <w:proofErr w:type="spellEnd"/>
      <w:proofErr w:type="gramEnd"/>
    </w:p>
    <w:p w:rsidR="00C104F3" w:rsidRPr="005F2FA0" w:rsidRDefault="005F2FA0">
      <w:pPr>
        <w:spacing w:before="6"/>
        <w:ind w:left="100"/>
        <w:rPr>
          <w:rFonts w:eastAsia="Arial"/>
          <w:sz w:val="23"/>
          <w:szCs w:val="23"/>
        </w:rPr>
      </w:pPr>
      <w:r w:rsidRPr="005F2FA0">
        <w:rPr>
          <w:sz w:val="23"/>
          <w:szCs w:val="23"/>
          <w:u w:val="single" w:color="000000"/>
        </w:rPr>
        <w:lastRenderedPageBreak/>
        <w:t xml:space="preserve">                                                    </w:t>
      </w:r>
      <w:r w:rsidRPr="005F2FA0">
        <w:rPr>
          <w:sz w:val="23"/>
          <w:szCs w:val="23"/>
        </w:rPr>
        <w:t xml:space="preserve">, </w:t>
      </w:r>
      <w:r w:rsidRPr="005F2FA0">
        <w:rPr>
          <w:rFonts w:eastAsia="Arial"/>
          <w:sz w:val="23"/>
          <w:szCs w:val="23"/>
        </w:rPr>
        <w:t xml:space="preserve">а </w:t>
      </w:r>
      <w:proofErr w:type="spellStart"/>
      <w:r w:rsidRPr="005F2FA0">
        <w:rPr>
          <w:rFonts w:eastAsia="Arial"/>
          <w:sz w:val="23"/>
          <w:szCs w:val="23"/>
        </w:rPr>
        <w:t>за</w:t>
      </w:r>
      <w:proofErr w:type="spellEnd"/>
      <w:r w:rsidRPr="005F2FA0">
        <w:rPr>
          <w:rFonts w:eastAsia="Arial"/>
          <w:spacing w:val="-7"/>
          <w:sz w:val="23"/>
          <w:szCs w:val="23"/>
        </w:rPr>
        <w:t xml:space="preserve"> </w:t>
      </w:r>
      <w:proofErr w:type="spellStart"/>
      <w:r w:rsidRPr="005F2FA0">
        <w:rPr>
          <w:rFonts w:eastAsia="Arial"/>
          <w:b/>
          <w:sz w:val="23"/>
          <w:szCs w:val="23"/>
        </w:rPr>
        <w:t>д</w:t>
      </w:r>
      <w:r w:rsidRPr="005F2FA0">
        <w:rPr>
          <w:rFonts w:eastAsia="Arial"/>
          <w:b/>
          <w:spacing w:val="-1"/>
          <w:sz w:val="23"/>
          <w:szCs w:val="23"/>
        </w:rPr>
        <w:t>а</w:t>
      </w:r>
      <w:r w:rsidRPr="005F2FA0">
        <w:rPr>
          <w:rFonts w:eastAsia="Arial"/>
          <w:b/>
          <w:spacing w:val="2"/>
          <w:sz w:val="23"/>
          <w:szCs w:val="23"/>
        </w:rPr>
        <w:t>т</w:t>
      </w:r>
      <w:r w:rsidRPr="005F2FA0">
        <w:rPr>
          <w:rFonts w:eastAsia="Arial"/>
          <w:b/>
          <w:spacing w:val="-6"/>
          <w:sz w:val="23"/>
          <w:szCs w:val="23"/>
        </w:rPr>
        <w:t>у</w:t>
      </w:r>
      <w:r w:rsidRPr="005F2FA0">
        <w:rPr>
          <w:rFonts w:eastAsia="Arial"/>
          <w:b/>
          <w:sz w:val="23"/>
          <w:szCs w:val="23"/>
        </w:rPr>
        <w:t>м</w:t>
      </w:r>
      <w:proofErr w:type="spellEnd"/>
      <w:r w:rsidRPr="005F2FA0">
        <w:rPr>
          <w:rFonts w:eastAsia="Arial"/>
          <w:b/>
          <w:spacing w:val="-6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z w:val="23"/>
          <w:szCs w:val="23"/>
        </w:rPr>
        <w:t>на</w:t>
      </w:r>
      <w:proofErr w:type="spellEnd"/>
      <w:r w:rsidRPr="005F2FA0">
        <w:rPr>
          <w:rFonts w:eastAsia="Arial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pacing w:val="1"/>
          <w:sz w:val="23"/>
          <w:szCs w:val="23"/>
        </w:rPr>
        <w:t>о</w:t>
      </w:r>
      <w:r w:rsidRPr="005F2FA0">
        <w:rPr>
          <w:rFonts w:eastAsia="Arial"/>
          <w:sz w:val="23"/>
          <w:szCs w:val="23"/>
        </w:rPr>
        <w:t>тп</w:t>
      </w:r>
      <w:r w:rsidRPr="005F2FA0">
        <w:rPr>
          <w:rFonts w:eastAsia="Arial"/>
          <w:spacing w:val="-1"/>
          <w:sz w:val="23"/>
          <w:szCs w:val="23"/>
        </w:rPr>
        <w:t>о</w:t>
      </w:r>
      <w:r w:rsidRPr="005F2FA0">
        <w:rPr>
          <w:rFonts w:eastAsia="Arial"/>
          <w:sz w:val="23"/>
          <w:szCs w:val="23"/>
        </w:rPr>
        <w:t>чн</w:t>
      </w:r>
      <w:r w:rsidRPr="005F2FA0">
        <w:rPr>
          <w:rFonts w:eastAsia="Arial"/>
          <w:spacing w:val="-3"/>
          <w:sz w:val="23"/>
          <w:szCs w:val="23"/>
        </w:rPr>
        <w:t>у</w:t>
      </w:r>
      <w:r w:rsidRPr="005F2FA0">
        <w:rPr>
          <w:rFonts w:eastAsia="Arial"/>
          <w:sz w:val="23"/>
          <w:szCs w:val="23"/>
        </w:rPr>
        <w:t>в</w:t>
      </w:r>
      <w:r w:rsidRPr="005F2FA0">
        <w:rPr>
          <w:rFonts w:eastAsia="Arial"/>
          <w:spacing w:val="-1"/>
          <w:sz w:val="23"/>
          <w:szCs w:val="23"/>
        </w:rPr>
        <w:t>а</w:t>
      </w:r>
      <w:r w:rsidRPr="005F2FA0">
        <w:rPr>
          <w:rFonts w:eastAsia="Arial"/>
          <w:sz w:val="23"/>
          <w:szCs w:val="23"/>
        </w:rPr>
        <w:t>ње</w:t>
      </w:r>
      <w:proofErr w:type="spellEnd"/>
      <w:r w:rsidRPr="005F2FA0">
        <w:rPr>
          <w:rFonts w:eastAsia="Arial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z w:val="23"/>
          <w:szCs w:val="23"/>
        </w:rPr>
        <w:t>со</w:t>
      </w:r>
      <w:proofErr w:type="spellEnd"/>
      <w:r w:rsidRPr="005F2FA0">
        <w:rPr>
          <w:rFonts w:eastAsia="Arial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pacing w:val="-1"/>
          <w:sz w:val="23"/>
          <w:szCs w:val="23"/>
        </w:rPr>
        <w:t>ра</w:t>
      </w:r>
      <w:r w:rsidRPr="005F2FA0">
        <w:rPr>
          <w:rFonts w:eastAsia="Arial"/>
          <w:spacing w:val="2"/>
          <w:sz w:val="23"/>
          <w:szCs w:val="23"/>
        </w:rPr>
        <w:t>б</w:t>
      </w:r>
      <w:r w:rsidRPr="005F2FA0">
        <w:rPr>
          <w:rFonts w:eastAsia="Arial"/>
          <w:spacing w:val="-1"/>
          <w:sz w:val="23"/>
          <w:szCs w:val="23"/>
        </w:rPr>
        <w:t>о</w:t>
      </w:r>
      <w:r w:rsidRPr="005F2FA0">
        <w:rPr>
          <w:rFonts w:eastAsia="Arial"/>
          <w:sz w:val="23"/>
          <w:szCs w:val="23"/>
        </w:rPr>
        <w:t>та</w:t>
      </w:r>
      <w:proofErr w:type="spellEnd"/>
      <w:r w:rsidRPr="005F2FA0">
        <w:rPr>
          <w:rFonts w:eastAsia="Arial"/>
          <w:spacing w:val="2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z w:val="23"/>
          <w:szCs w:val="23"/>
        </w:rPr>
        <w:t>го</w:t>
      </w:r>
      <w:proofErr w:type="spellEnd"/>
      <w:r w:rsidRPr="005F2FA0">
        <w:rPr>
          <w:rFonts w:eastAsia="Arial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pacing w:val="-1"/>
          <w:sz w:val="23"/>
          <w:szCs w:val="23"/>
        </w:rPr>
        <w:t>о</w:t>
      </w:r>
      <w:r w:rsidRPr="005F2FA0">
        <w:rPr>
          <w:rFonts w:eastAsia="Arial"/>
          <w:sz w:val="23"/>
          <w:szCs w:val="23"/>
        </w:rPr>
        <w:t>п</w:t>
      </w:r>
      <w:r w:rsidRPr="005F2FA0">
        <w:rPr>
          <w:rFonts w:eastAsia="Arial"/>
          <w:spacing w:val="-1"/>
          <w:sz w:val="23"/>
          <w:szCs w:val="23"/>
        </w:rPr>
        <w:t>ре</w:t>
      </w:r>
      <w:r w:rsidRPr="005F2FA0">
        <w:rPr>
          <w:rFonts w:eastAsia="Arial"/>
          <w:sz w:val="23"/>
          <w:szCs w:val="23"/>
        </w:rPr>
        <w:t>д</w:t>
      </w:r>
      <w:r w:rsidRPr="005F2FA0">
        <w:rPr>
          <w:rFonts w:eastAsia="Arial"/>
          <w:spacing w:val="-1"/>
          <w:sz w:val="23"/>
          <w:szCs w:val="23"/>
        </w:rPr>
        <w:t>е</w:t>
      </w:r>
      <w:r w:rsidRPr="005F2FA0">
        <w:rPr>
          <w:rFonts w:eastAsia="Arial"/>
          <w:sz w:val="23"/>
          <w:szCs w:val="23"/>
        </w:rPr>
        <w:t>л</w:t>
      </w:r>
      <w:r w:rsidRPr="005F2FA0">
        <w:rPr>
          <w:rFonts w:eastAsia="Arial"/>
          <w:spacing w:val="-2"/>
          <w:sz w:val="23"/>
          <w:szCs w:val="23"/>
        </w:rPr>
        <w:t>у</w:t>
      </w:r>
      <w:r w:rsidRPr="005F2FA0">
        <w:rPr>
          <w:rFonts w:eastAsia="Arial"/>
          <w:spacing w:val="2"/>
          <w:sz w:val="23"/>
          <w:szCs w:val="23"/>
        </w:rPr>
        <w:t>в</w:t>
      </w:r>
      <w:r w:rsidRPr="005F2FA0">
        <w:rPr>
          <w:rFonts w:eastAsia="Arial"/>
          <w:spacing w:val="-1"/>
          <w:sz w:val="23"/>
          <w:szCs w:val="23"/>
        </w:rPr>
        <w:t>а</w:t>
      </w:r>
      <w:r w:rsidRPr="005F2FA0">
        <w:rPr>
          <w:rFonts w:eastAsia="Arial"/>
          <w:sz w:val="23"/>
          <w:szCs w:val="23"/>
        </w:rPr>
        <w:t>м</w:t>
      </w:r>
      <w:proofErr w:type="spellEnd"/>
    </w:p>
    <w:p w:rsidR="00C104F3" w:rsidRPr="005F2FA0" w:rsidRDefault="005F2FA0">
      <w:pPr>
        <w:spacing w:before="13"/>
        <w:ind w:left="940"/>
        <w:rPr>
          <w:sz w:val="24"/>
          <w:szCs w:val="24"/>
        </w:rPr>
      </w:pPr>
      <w:r w:rsidRPr="005F2FA0">
        <w:pict>
          <v:group id="_x0000_s1032" style="position:absolute;left:0;text-align:left;margin-left:71.8pt;margin-top:14pt;width:39.5pt;height:.5pt;z-index:-251659776;mso-position-horizontal-relative:page" coordorigin="1436,280" coordsize="790,10">
            <v:shape id="_x0000_s1034" style="position:absolute;left:1440;top:285;width:360;height:0" coordorigin="1440,285" coordsize="360,0" path="m1440,285r360,e" filled="f" strokeweight=".48pt">
              <v:path arrowok="t"/>
            </v:shape>
            <v:shape id="_x0000_s1033" style="position:absolute;left:1860;top:285;width:360;height:0" coordorigin="1860,285" coordsize="360,0" path="m1860,285r360,e" filled="f" strokeweight=".48pt">
              <v:path arrowok="t"/>
            </v:shape>
            <w10:wrap anchorx="page"/>
          </v:group>
        </w:pict>
      </w:r>
      <w:r w:rsidRPr="005F2FA0">
        <w:rPr>
          <w:rFonts w:eastAsia="Arial"/>
          <w:sz w:val="24"/>
          <w:szCs w:val="24"/>
          <w:u w:val="single" w:color="000000"/>
        </w:rPr>
        <w:t xml:space="preserve">                </w:t>
      </w:r>
      <w:r w:rsidRPr="005F2FA0">
        <w:rPr>
          <w:rFonts w:eastAsia="Arial"/>
          <w:spacing w:val="16"/>
          <w:sz w:val="24"/>
          <w:szCs w:val="24"/>
          <w:u w:val="single" w:color="000000"/>
        </w:rPr>
        <w:t xml:space="preserve"> </w:t>
      </w:r>
      <w:r w:rsidRPr="005F2FA0">
        <w:rPr>
          <w:rFonts w:eastAsia="Arial"/>
          <w:spacing w:val="-6"/>
          <w:sz w:val="24"/>
          <w:szCs w:val="24"/>
        </w:rPr>
        <w:t xml:space="preserve"> </w:t>
      </w:r>
      <w:proofErr w:type="spellStart"/>
      <w:proofErr w:type="gramStart"/>
      <w:r w:rsidRPr="005F2FA0">
        <w:rPr>
          <w:rFonts w:eastAsia="Arial"/>
          <w:spacing w:val="-1"/>
          <w:sz w:val="24"/>
          <w:szCs w:val="24"/>
        </w:rPr>
        <w:t>г</w:t>
      </w:r>
      <w:r w:rsidRPr="005F2FA0">
        <w:rPr>
          <w:rFonts w:eastAsia="Arial"/>
          <w:spacing w:val="1"/>
          <w:sz w:val="24"/>
          <w:szCs w:val="24"/>
        </w:rPr>
        <w:t>од</w:t>
      </w:r>
      <w:r w:rsidRPr="005F2FA0">
        <w:rPr>
          <w:rFonts w:eastAsia="Arial"/>
          <w:sz w:val="24"/>
          <w:szCs w:val="24"/>
        </w:rPr>
        <w:t>ин</w:t>
      </w:r>
      <w:r w:rsidRPr="005F2FA0">
        <w:rPr>
          <w:rFonts w:eastAsia="Arial"/>
          <w:spacing w:val="1"/>
          <w:sz w:val="24"/>
          <w:szCs w:val="24"/>
        </w:rPr>
        <w:t>а</w:t>
      </w:r>
      <w:proofErr w:type="spellEnd"/>
      <w:proofErr w:type="gramEnd"/>
      <w:r w:rsidRPr="005F2FA0">
        <w:rPr>
          <w:sz w:val="24"/>
          <w:szCs w:val="24"/>
        </w:rPr>
        <w:t>.</w:t>
      </w:r>
    </w:p>
    <w:p w:rsidR="00C104F3" w:rsidRPr="005F2FA0" w:rsidRDefault="00C104F3">
      <w:pPr>
        <w:spacing w:before="10" w:line="260" w:lineRule="exact"/>
        <w:rPr>
          <w:sz w:val="26"/>
          <w:szCs w:val="26"/>
        </w:rPr>
      </w:pPr>
    </w:p>
    <w:p w:rsidR="00C104F3" w:rsidRPr="005F2FA0" w:rsidRDefault="005F2FA0">
      <w:pPr>
        <w:tabs>
          <w:tab w:val="left" w:pos="8760"/>
        </w:tabs>
        <w:ind w:left="100"/>
        <w:rPr>
          <w:rFonts w:eastAsia="Arial"/>
          <w:sz w:val="23"/>
          <w:szCs w:val="23"/>
        </w:rPr>
      </w:pPr>
      <w:proofErr w:type="spellStart"/>
      <w:r w:rsidRPr="005F2FA0">
        <w:rPr>
          <w:rFonts w:eastAsia="Arial"/>
          <w:b/>
          <w:spacing w:val="-2"/>
          <w:sz w:val="23"/>
          <w:szCs w:val="23"/>
        </w:rPr>
        <w:t>Ж</w:t>
      </w:r>
      <w:r w:rsidRPr="005F2FA0">
        <w:rPr>
          <w:rFonts w:eastAsia="Arial"/>
          <w:b/>
          <w:sz w:val="23"/>
          <w:szCs w:val="23"/>
        </w:rPr>
        <w:t>иро</w:t>
      </w:r>
      <w:proofErr w:type="spellEnd"/>
      <w:r w:rsidRPr="005F2FA0">
        <w:rPr>
          <w:rFonts w:eastAsia="Arial"/>
          <w:b/>
          <w:spacing w:val="1"/>
          <w:sz w:val="23"/>
          <w:szCs w:val="23"/>
        </w:rPr>
        <w:t xml:space="preserve"> </w:t>
      </w:r>
      <w:proofErr w:type="spellStart"/>
      <w:r w:rsidRPr="005F2FA0">
        <w:rPr>
          <w:rFonts w:eastAsia="Arial"/>
          <w:b/>
          <w:spacing w:val="-1"/>
          <w:sz w:val="23"/>
          <w:szCs w:val="23"/>
        </w:rPr>
        <w:t>С</w:t>
      </w:r>
      <w:r w:rsidRPr="005F2FA0">
        <w:rPr>
          <w:rFonts w:eastAsia="Arial"/>
          <w:b/>
          <w:sz w:val="23"/>
          <w:szCs w:val="23"/>
        </w:rPr>
        <w:t>м</w:t>
      </w:r>
      <w:r w:rsidRPr="005F2FA0">
        <w:rPr>
          <w:rFonts w:eastAsia="Arial"/>
          <w:b/>
          <w:spacing w:val="-1"/>
          <w:sz w:val="23"/>
          <w:szCs w:val="23"/>
        </w:rPr>
        <w:t>е</w:t>
      </w:r>
      <w:r w:rsidRPr="005F2FA0">
        <w:rPr>
          <w:rFonts w:eastAsia="Arial"/>
          <w:b/>
          <w:sz w:val="23"/>
          <w:szCs w:val="23"/>
        </w:rPr>
        <w:t>тка</w:t>
      </w:r>
      <w:proofErr w:type="spellEnd"/>
      <w:r w:rsidRPr="005F2FA0">
        <w:rPr>
          <w:rFonts w:eastAsia="Arial"/>
          <w:b/>
          <w:sz w:val="23"/>
          <w:szCs w:val="23"/>
        </w:rPr>
        <w:t xml:space="preserve"> </w:t>
      </w:r>
      <w:proofErr w:type="spellStart"/>
      <w:r w:rsidRPr="005F2FA0">
        <w:rPr>
          <w:rFonts w:eastAsia="Arial"/>
          <w:sz w:val="23"/>
          <w:szCs w:val="23"/>
        </w:rPr>
        <w:t>ќе</w:t>
      </w:r>
      <w:proofErr w:type="spellEnd"/>
      <w:r w:rsidRPr="005F2FA0">
        <w:rPr>
          <w:rFonts w:eastAsia="Arial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pacing w:val="-1"/>
          <w:sz w:val="23"/>
          <w:szCs w:val="23"/>
        </w:rPr>
        <w:t>о</w:t>
      </w:r>
      <w:r w:rsidRPr="005F2FA0">
        <w:rPr>
          <w:rFonts w:eastAsia="Arial"/>
          <w:sz w:val="23"/>
          <w:szCs w:val="23"/>
        </w:rPr>
        <w:t>тв</w:t>
      </w:r>
      <w:r w:rsidRPr="005F2FA0">
        <w:rPr>
          <w:rFonts w:eastAsia="Arial"/>
          <w:spacing w:val="-1"/>
          <w:sz w:val="23"/>
          <w:szCs w:val="23"/>
        </w:rPr>
        <w:t>ора</w:t>
      </w:r>
      <w:r w:rsidRPr="005F2FA0">
        <w:rPr>
          <w:rFonts w:eastAsia="Arial"/>
          <w:sz w:val="23"/>
          <w:szCs w:val="23"/>
        </w:rPr>
        <w:t>м</w:t>
      </w:r>
      <w:proofErr w:type="spellEnd"/>
      <w:r w:rsidRPr="005F2FA0">
        <w:rPr>
          <w:rFonts w:eastAsia="Arial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z w:val="23"/>
          <w:szCs w:val="23"/>
        </w:rPr>
        <w:t>во</w:t>
      </w:r>
      <w:proofErr w:type="spellEnd"/>
      <w:r w:rsidRPr="005F2FA0">
        <w:rPr>
          <w:rFonts w:eastAsia="Arial"/>
          <w:spacing w:val="1"/>
          <w:sz w:val="23"/>
          <w:szCs w:val="23"/>
        </w:rPr>
        <w:t xml:space="preserve"> </w:t>
      </w:r>
      <w:r w:rsidRPr="005F2FA0">
        <w:rPr>
          <w:rFonts w:eastAsia="Arial"/>
          <w:sz w:val="23"/>
          <w:szCs w:val="23"/>
          <w:u w:val="single" w:color="000000"/>
        </w:rPr>
        <w:t xml:space="preserve"> </w:t>
      </w:r>
      <w:r w:rsidRPr="005F2FA0">
        <w:rPr>
          <w:rFonts w:eastAsia="Arial"/>
          <w:sz w:val="23"/>
          <w:szCs w:val="23"/>
          <w:u w:val="single" w:color="000000"/>
        </w:rPr>
        <w:tab/>
      </w:r>
    </w:p>
    <w:p w:rsidR="00C104F3" w:rsidRPr="005F2FA0" w:rsidRDefault="005F2FA0">
      <w:pPr>
        <w:spacing w:before="16"/>
        <w:ind w:left="100"/>
        <w:rPr>
          <w:sz w:val="24"/>
          <w:szCs w:val="24"/>
        </w:rPr>
      </w:pPr>
      <w:proofErr w:type="spellStart"/>
      <w:proofErr w:type="gramStart"/>
      <w:r w:rsidRPr="005F2FA0">
        <w:rPr>
          <w:rFonts w:eastAsia="Arial"/>
          <w:spacing w:val="-1"/>
          <w:sz w:val="24"/>
          <w:szCs w:val="24"/>
        </w:rPr>
        <w:t>б</w:t>
      </w:r>
      <w:r w:rsidRPr="005F2FA0">
        <w:rPr>
          <w:rFonts w:eastAsia="Arial"/>
          <w:spacing w:val="1"/>
          <w:sz w:val="24"/>
          <w:szCs w:val="24"/>
        </w:rPr>
        <w:t>а</w:t>
      </w:r>
      <w:r w:rsidRPr="005F2FA0">
        <w:rPr>
          <w:rFonts w:eastAsia="Arial"/>
          <w:sz w:val="24"/>
          <w:szCs w:val="24"/>
        </w:rPr>
        <w:t>нк</w:t>
      </w:r>
      <w:r w:rsidRPr="005F2FA0">
        <w:rPr>
          <w:rFonts w:eastAsia="Arial"/>
          <w:spacing w:val="1"/>
          <w:sz w:val="24"/>
          <w:szCs w:val="24"/>
        </w:rPr>
        <w:t>а</w:t>
      </w:r>
      <w:proofErr w:type="spellEnd"/>
      <w:proofErr w:type="gramEnd"/>
      <w:r w:rsidRPr="005F2FA0">
        <w:rPr>
          <w:sz w:val="24"/>
          <w:szCs w:val="24"/>
        </w:rPr>
        <w:t>.</w:t>
      </w:r>
    </w:p>
    <w:p w:rsidR="00C104F3" w:rsidRPr="005F2FA0" w:rsidRDefault="005F2FA0">
      <w:pPr>
        <w:tabs>
          <w:tab w:val="left" w:pos="8840"/>
        </w:tabs>
        <w:spacing w:before="14"/>
        <w:ind w:left="100"/>
        <w:rPr>
          <w:sz w:val="23"/>
          <w:szCs w:val="23"/>
        </w:rPr>
      </w:pPr>
      <w:r w:rsidRPr="005F2FA0">
        <w:pict>
          <v:group id="_x0000_s1030" style="position:absolute;left:0;text-align:left;margin-left:360.05pt;margin-top:41.95pt;width:162pt;height:0;z-index:-251658752;mso-position-horizontal-relative:page" coordorigin="7201,839" coordsize="3240,0">
            <v:shape id="_x0000_s1031" style="position:absolute;left:7201;top:839;width:3240;height:0" coordorigin="7201,839" coordsize="3240,0" path="m7201,839r3240,e" filled="f" strokeweight=".48pt">
              <v:path arrowok="t"/>
            </v:shape>
            <w10:wrap anchorx="page"/>
          </v:group>
        </w:pict>
      </w:r>
      <w:proofErr w:type="spellStart"/>
      <w:proofErr w:type="gramStart"/>
      <w:r w:rsidRPr="005F2FA0">
        <w:rPr>
          <w:rFonts w:eastAsia="Arial"/>
          <w:spacing w:val="-1"/>
          <w:sz w:val="23"/>
          <w:szCs w:val="23"/>
        </w:rPr>
        <w:t>о</w:t>
      </w:r>
      <w:r w:rsidRPr="005F2FA0">
        <w:rPr>
          <w:rFonts w:eastAsia="Arial"/>
          <w:sz w:val="23"/>
          <w:szCs w:val="23"/>
        </w:rPr>
        <w:t>фиц</w:t>
      </w:r>
      <w:r w:rsidRPr="005F2FA0">
        <w:rPr>
          <w:rFonts w:eastAsia="Arial"/>
          <w:spacing w:val="-2"/>
          <w:sz w:val="23"/>
          <w:szCs w:val="23"/>
        </w:rPr>
        <w:t>и</w:t>
      </w:r>
      <w:r w:rsidRPr="005F2FA0">
        <w:rPr>
          <w:rFonts w:eastAsia="Arial"/>
          <w:spacing w:val="1"/>
          <w:sz w:val="23"/>
          <w:szCs w:val="23"/>
        </w:rPr>
        <w:t>ј</w:t>
      </w:r>
      <w:r w:rsidRPr="005F2FA0">
        <w:rPr>
          <w:rFonts w:eastAsia="Arial"/>
          <w:spacing w:val="-1"/>
          <w:sz w:val="23"/>
          <w:szCs w:val="23"/>
        </w:rPr>
        <w:t>а</w:t>
      </w:r>
      <w:r w:rsidRPr="005F2FA0">
        <w:rPr>
          <w:rFonts w:eastAsia="Arial"/>
          <w:sz w:val="23"/>
          <w:szCs w:val="23"/>
        </w:rPr>
        <w:t>лна</w:t>
      </w:r>
      <w:proofErr w:type="spellEnd"/>
      <w:proofErr w:type="gramEnd"/>
      <w:r w:rsidRPr="005F2FA0">
        <w:rPr>
          <w:rFonts w:eastAsia="Arial"/>
          <w:spacing w:val="1"/>
          <w:sz w:val="23"/>
          <w:szCs w:val="23"/>
        </w:rPr>
        <w:t xml:space="preserve"> </w:t>
      </w:r>
      <w:r w:rsidRPr="005F2FA0">
        <w:rPr>
          <w:rFonts w:eastAsia="Calibri"/>
          <w:b/>
          <w:spacing w:val="-1"/>
          <w:sz w:val="23"/>
          <w:szCs w:val="23"/>
        </w:rPr>
        <w:t>e-</w:t>
      </w:r>
      <w:r w:rsidRPr="005F2FA0">
        <w:rPr>
          <w:rFonts w:eastAsia="Calibri"/>
          <w:b/>
          <w:sz w:val="23"/>
          <w:szCs w:val="23"/>
        </w:rPr>
        <w:t>m</w:t>
      </w:r>
      <w:r w:rsidRPr="005F2FA0">
        <w:rPr>
          <w:rFonts w:eastAsia="Calibri"/>
          <w:b/>
          <w:spacing w:val="-1"/>
          <w:sz w:val="23"/>
          <w:szCs w:val="23"/>
        </w:rPr>
        <w:t>a</w:t>
      </w:r>
      <w:r w:rsidRPr="005F2FA0">
        <w:rPr>
          <w:rFonts w:eastAsia="Calibri"/>
          <w:b/>
          <w:spacing w:val="1"/>
          <w:sz w:val="23"/>
          <w:szCs w:val="23"/>
        </w:rPr>
        <w:t>i</w:t>
      </w:r>
      <w:r w:rsidRPr="005F2FA0">
        <w:rPr>
          <w:rFonts w:eastAsia="Calibri"/>
          <w:b/>
          <w:sz w:val="23"/>
          <w:szCs w:val="23"/>
        </w:rPr>
        <w:t>l</w:t>
      </w:r>
      <w:r w:rsidRPr="005F2FA0">
        <w:rPr>
          <w:rFonts w:eastAsia="Calibri"/>
          <w:b/>
          <w:spacing w:val="15"/>
          <w:sz w:val="23"/>
          <w:szCs w:val="23"/>
        </w:rPr>
        <w:t xml:space="preserve"> </w:t>
      </w:r>
      <w:proofErr w:type="spellStart"/>
      <w:r w:rsidRPr="005F2FA0">
        <w:rPr>
          <w:rFonts w:eastAsia="Arial"/>
          <w:spacing w:val="-1"/>
          <w:sz w:val="23"/>
          <w:szCs w:val="23"/>
        </w:rPr>
        <w:t>а</w:t>
      </w:r>
      <w:r w:rsidRPr="005F2FA0">
        <w:rPr>
          <w:rFonts w:eastAsia="Arial"/>
          <w:sz w:val="23"/>
          <w:szCs w:val="23"/>
        </w:rPr>
        <w:t>д</w:t>
      </w:r>
      <w:r w:rsidRPr="005F2FA0">
        <w:rPr>
          <w:rFonts w:eastAsia="Arial"/>
          <w:spacing w:val="-1"/>
          <w:sz w:val="23"/>
          <w:szCs w:val="23"/>
        </w:rPr>
        <w:t>ре</w:t>
      </w:r>
      <w:r w:rsidRPr="005F2FA0">
        <w:rPr>
          <w:rFonts w:eastAsia="Arial"/>
          <w:sz w:val="23"/>
          <w:szCs w:val="23"/>
        </w:rPr>
        <w:t>с</w:t>
      </w:r>
      <w:r w:rsidRPr="005F2FA0">
        <w:rPr>
          <w:rFonts w:eastAsia="Arial"/>
          <w:spacing w:val="-1"/>
          <w:sz w:val="23"/>
          <w:szCs w:val="23"/>
        </w:rPr>
        <w:t>а</w:t>
      </w:r>
      <w:proofErr w:type="spellEnd"/>
      <w:r w:rsidRPr="005F2FA0">
        <w:rPr>
          <w:sz w:val="23"/>
          <w:szCs w:val="23"/>
        </w:rPr>
        <w:t xml:space="preserve">: </w:t>
      </w:r>
      <w:r w:rsidRPr="005F2FA0">
        <w:rPr>
          <w:sz w:val="23"/>
          <w:szCs w:val="23"/>
          <w:u w:val="single" w:color="000000"/>
        </w:rPr>
        <w:t xml:space="preserve"> </w:t>
      </w:r>
      <w:r w:rsidRPr="005F2FA0">
        <w:rPr>
          <w:sz w:val="23"/>
          <w:szCs w:val="23"/>
          <w:u w:val="single" w:color="000000"/>
        </w:rPr>
        <w:tab/>
      </w:r>
    </w:p>
    <w:p w:rsidR="00C104F3" w:rsidRPr="005F2FA0" w:rsidRDefault="005F2FA0">
      <w:pPr>
        <w:spacing w:line="260" w:lineRule="exact"/>
        <w:ind w:left="100"/>
        <w:rPr>
          <w:rFonts w:eastAsia="Arial"/>
          <w:sz w:val="22"/>
          <w:szCs w:val="22"/>
        </w:rPr>
      </w:pPr>
      <w:r w:rsidRPr="005F2FA0">
        <w:rPr>
          <w:rFonts w:eastAsia="Arial"/>
          <w:position w:val="-1"/>
          <w:sz w:val="24"/>
          <w:szCs w:val="24"/>
          <w:u w:val="single" w:color="000000"/>
        </w:rPr>
        <w:t xml:space="preserve">                       </w:t>
      </w:r>
      <w:r w:rsidRPr="005F2FA0">
        <w:rPr>
          <w:rFonts w:eastAsia="Arial"/>
          <w:spacing w:val="31"/>
          <w:position w:val="-1"/>
          <w:sz w:val="24"/>
          <w:szCs w:val="24"/>
          <w:u w:val="single" w:color="000000"/>
        </w:rPr>
        <w:t xml:space="preserve"> </w:t>
      </w:r>
      <w:proofErr w:type="spellStart"/>
      <w:proofErr w:type="gramStart"/>
      <w:r w:rsidRPr="005F2FA0">
        <w:rPr>
          <w:rFonts w:eastAsia="Arial"/>
          <w:spacing w:val="-1"/>
          <w:position w:val="-1"/>
          <w:sz w:val="24"/>
          <w:szCs w:val="24"/>
        </w:rPr>
        <w:t>г</w:t>
      </w:r>
      <w:r w:rsidRPr="005F2FA0">
        <w:rPr>
          <w:rFonts w:eastAsia="Arial"/>
          <w:spacing w:val="1"/>
          <w:position w:val="-1"/>
          <w:sz w:val="24"/>
          <w:szCs w:val="24"/>
        </w:rPr>
        <w:t>о</w:t>
      </w:r>
      <w:r w:rsidRPr="005F2FA0">
        <w:rPr>
          <w:rFonts w:eastAsia="Arial"/>
          <w:spacing w:val="-1"/>
          <w:position w:val="-1"/>
          <w:sz w:val="24"/>
          <w:szCs w:val="24"/>
        </w:rPr>
        <w:t>д</w:t>
      </w:r>
      <w:r w:rsidRPr="005F2FA0">
        <w:rPr>
          <w:rFonts w:eastAsia="Arial"/>
          <w:position w:val="-1"/>
          <w:sz w:val="24"/>
          <w:szCs w:val="24"/>
        </w:rPr>
        <w:t>ин</w:t>
      </w:r>
      <w:r w:rsidRPr="005F2FA0">
        <w:rPr>
          <w:rFonts w:eastAsia="Arial"/>
          <w:spacing w:val="2"/>
          <w:position w:val="-1"/>
          <w:sz w:val="24"/>
          <w:szCs w:val="24"/>
        </w:rPr>
        <w:t>а</w:t>
      </w:r>
      <w:proofErr w:type="spellEnd"/>
      <w:proofErr w:type="gramEnd"/>
      <w:r w:rsidRPr="005F2FA0">
        <w:rPr>
          <w:position w:val="-1"/>
          <w:sz w:val="24"/>
          <w:szCs w:val="24"/>
        </w:rPr>
        <w:t xml:space="preserve">.                                                                               </w:t>
      </w:r>
      <w:r w:rsidRPr="005F2FA0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5F2FA0">
        <w:rPr>
          <w:rFonts w:eastAsia="Arial"/>
          <w:position w:val="-1"/>
          <w:sz w:val="22"/>
          <w:szCs w:val="22"/>
        </w:rPr>
        <w:t>П</w:t>
      </w:r>
      <w:r w:rsidRPr="005F2FA0">
        <w:rPr>
          <w:rFonts w:eastAsia="Arial"/>
          <w:spacing w:val="-1"/>
          <w:position w:val="-1"/>
          <w:sz w:val="22"/>
          <w:szCs w:val="22"/>
        </w:rPr>
        <w:t>о</w:t>
      </w:r>
      <w:r w:rsidRPr="005F2FA0">
        <w:rPr>
          <w:rFonts w:eastAsia="Arial"/>
          <w:position w:val="-1"/>
          <w:sz w:val="22"/>
          <w:szCs w:val="22"/>
        </w:rPr>
        <w:t>тп</w:t>
      </w:r>
      <w:r w:rsidRPr="005F2FA0">
        <w:rPr>
          <w:rFonts w:eastAsia="Arial"/>
          <w:spacing w:val="-1"/>
          <w:position w:val="-1"/>
          <w:sz w:val="22"/>
          <w:szCs w:val="22"/>
        </w:rPr>
        <w:t>и</w:t>
      </w:r>
      <w:r w:rsidRPr="005F2FA0">
        <w:rPr>
          <w:rFonts w:eastAsia="Arial"/>
          <w:position w:val="-1"/>
          <w:sz w:val="22"/>
          <w:szCs w:val="22"/>
        </w:rPr>
        <w:t>с</w:t>
      </w:r>
      <w:proofErr w:type="spellEnd"/>
    </w:p>
    <w:p w:rsidR="00C104F3" w:rsidRPr="005F2FA0" w:rsidRDefault="00C104F3">
      <w:pPr>
        <w:spacing w:line="200" w:lineRule="exact"/>
      </w:pPr>
    </w:p>
    <w:p w:rsidR="00C104F3" w:rsidRPr="005F2FA0" w:rsidRDefault="00C104F3">
      <w:pPr>
        <w:spacing w:line="200" w:lineRule="exact"/>
      </w:pPr>
    </w:p>
    <w:p w:rsidR="00C104F3" w:rsidRPr="005F2FA0" w:rsidRDefault="00C104F3">
      <w:pPr>
        <w:spacing w:line="200" w:lineRule="exact"/>
      </w:pPr>
    </w:p>
    <w:p w:rsidR="00C104F3" w:rsidRPr="005F2FA0" w:rsidRDefault="00C104F3">
      <w:pPr>
        <w:spacing w:before="11" w:line="240" w:lineRule="exact"/>
        <w:rPr>
          <w:sz w:val="24"/>
          <w:szCs w:val="24"/>
        </w:rPr>
      </w:pPr>
    </w:p>
    <w:p w:rsidR="00C104F3" w:rsidRPr="005F2FA0" w:rsidRDefault="005F2FA0">
      <w:pPr>
        <w:spacing w:before="34" w:line="220" w:lineRule="exact"/>
        <w:ind w:left="100"/>
      </w:pPr>
      <w:proofErr w:type="spellStart"/>
      <w:r w:rsidRPr="005F2FA0">
        <w:rPr>
          <w:rFonts w:eastAsia="Arial"/>
          <w:spacing w:val="-1"/>
          <w:position w:val="-1"/>
        </w:rPr>
        <w:t>В</w:t>
      </w:r>
      <w:r w:rsidRPr="005F2FA0">
        <w:rPr>
          <w:rFonts w:eastAsia="Arial"/>
          <w:position w:val="-1"/>
        </w:rPr>
        <w:t>о</w:t>
      </w:r>
      <w:proofErr w:type="spellEnd"/>
      <w:r w:rsidRPr="005F2FA0">
        <w:rPr>
          <w:rFonts w:eastAsia="Arial"/>
          <w:spacing w:val="-2"/>
          <w:position w:val="-1"/>
        </w:rPr>
        <w:t xml:space="preserve"> </w:t>
      </w:r>
      <w:proofErr w:type="spellStart"/>
      <w:r w:rsidRPr="005F2FA0">
        <w:rPr>
          <w:rFonts w:eastAsia="Arial"/>
          <w:spacing w:val="2"/>
          <w:position w:val="-1"/>
        </w:rPr>
        <w:t>п</w:t>
      </w:r>
      <w:r w:rsidRPr="005F2FA0">
        <w:rPr>
          <w:rFonts w:eastAsia="Arial"/>
          <w:position w:val="-1"/>
        </w:rPr>
        <w:t>р</w:t>
      </w:r>
      <w:r w:rsidRPr="005F2FA0">
        <w:rPr>
          <w:rFonts w:eastAsia="Arial"/>
          <w:spacing w:val="1"/>
          <w:position w:val="-1"/>
        </w:rPr>
        <w:t>и</w:t>
      </w:r>
      <w:r w:rsidRPr="005F2FA0">
        <w:rPr>
          <w:rFonts w:eastAsia="Arial"/>
          <w:spacing w:val="-1"/>
          <w:position w:val="-1"/>
        </w:rPr>
        <w:t>л</w:t>
      </w:r>
      <w:r w:rsidRPr="005F2FA0">
        <w:rPr>
          <w:rFonts w:eastAsia="Arial"/>
          <w:position w:val="-1"/>
        </w:rPr>
        <w:t>ог</w:t>
      </w:r>
      <w:proofErr w:type="spellEnd"/>
      <w:r w:rsidRPr="005F2FA0">
        <w:rPr>
          <w:rFonts w:eastAsia="Arial"/>
          <w:spacing w:val="-5"/>
          <w:position w:val="-1"/>
        </w:rPr>
        <w:t xml:space="preserve"> </w:t>
      </w:r>
      <w:proofErr w:type="spellStart"/>
      <w:r w:rsidRPr="005F2FA0">
        <w:rPr>
          <w:rFonts w:eastAsia="Arial"/>
          <w:position w:val="-1"/>
        </w:rPr>
        <w:t>на</w:t>
      </w:r>
      <w:proofErr w:type="spellEnd"/>
      <w:r w:rsidRPr="005F2FA0">
        <w:rPr>
          <w:rFonts w:eastAsia="Arial"/>
          <w:position w:val="-1"/>
        </w:rPr>
        <w:t xml:space="preserve"> </w:t>
      </w:r>
      <w:proofErr w:type="spellStart"/>
      <w:r w:rsidRPr="005F2FA0">
        <w:rPr>
          <w:rFonts w:eastAsia="Arial"/>
          <w:position w:val="-1"/>
        </w:rPr>
        <w:t>ова</w:t>
      </w:r>
      <w:proofErr w:type="spellEnd"/>
      <w:r w:rsidRPr="005F2FA0">
        <w:rPr>
          <w:rFonts w:eastAsia="Arial"/>
          <w:spacing w:val="-2"/>
          <w:position w:val="-1"/>
        </w:rPr>
        <w:t xml:space="preserve"> </w:t>
      </w:r>
      <w:proofErr w:type="spellStart"/>
      <w:r w:rsidRPr="005F2FA0">
        <w:rPr>
          <w:rFonts w:eastAsia="Arial"/>
          <w:spacing w:val="-1"/>
          <w:position w:val="-1"/>
        </w:rPr>
        <w:t>Б</w:t>
      </w:r>
      <w:r w:rsidRPr="005F2FA0">
        <w:rPr>
          <w:rFonts w:eastAsia="Arial"/>
          <w:spacing w:val="2"/>
          <w:position w:val="-1"/>
        </w:rPr>
        <w:t>а</w:t>
      </w:r>
      <w:r w:rsidRPr="005F2FA0">
        <w:rPr>
          <w:rFonts w:eastAsia="Arial"/>
          <w:position w:val="-1"/>
        </w:rPr>
        <w:t>р</w:t>
      </w:r>
      <w:r w:rsidRPr="005F2FA0">
        <w:rPr>
          <w:rFonts w:eastAsia="Arial"/>
          <w:spacing w:val="1"/>
          <w:position w:val="-1"/>
        </w:rPr>
        <w:t>а</w:t>
      </w:r>
      <w:r w:rsidRPr="005F2FA0">
        <w:rPr>
          <w:rFonts w:eastAsia="Arial"/>
          <w:spacing w:val="-1"/>
          <w:position w:val="-1"/>
        </w:rPr>
        <w:t>њ</w:t>
      </w:r>
      <w:r w:rsidRPr="005F2FA0">
        <w:rPr>
          <w:rFonts w:eastAsia="Arial"/>
          <w:position w:val="-1"/>
        </w:rPr>
        <w:t>е</w:t>
      </w:r>
      <w:proofErr w:type="spellEnd"/>
      <w:r w:rsidRPr="005F2FA0">
        <w:rPr>
          <w:rFonts w:eastAsia="Arial"/>
          <w:spacing w:val="-3"/>
          <w:position w:val="-1"/>
        </w:rPr>
        <w:t xml:space="preserve"> </w:t>
      </w:r>
      <w:proofErr w:type="spellStart"/>
      <w:r w:rsidRPr="005F2FA0">
        <w:rPr>
          <w:rFonts w:eastAsia="Arial"/>
          <w:position w:val="-1"/>
        </w:rPr>
        <w:t>пот</w:t>
      </w:r>
      <w:r w:rsidRPr="005F2FA0">
        <w:rPr>
          <w:rFonts w:eastAsia="Arial"/>
          <w:spacing w:val="-1"/>
          <w:position w:val="-1"/>
        </w:rPr>
        <w:t>р</w:t>
      </w:r>
      <w:r w:rsidRPr="005F2FA0">
        <w:rPr>
          <w:rFonts w:eastAsia="Arial"/>
          <w:position w:val="-1"/>
        </w:rPr>
        <w:t>е</w:t>
      </w:r>
      <w:r w:rsidRPr="005F2FA0">
        <w:rPr>
          <w:rFonts w:eastAsia="Arial"/>
          <w:spacing w:val="1"/>
          <w:position w:val="-1"/>
        </w:rPr>
        <w:t>б</w:t>
      </w:r>
      <w:r w:rsidRPr="005F2FA0">
        <w:rPr>
          <w:rFonts w:eastAsia="Arial"/>
          <w:position w:val="-1"/>
        </w:rPr>
        <w:t>но</w:t>
      </w:r>
      <w:proofErr w:type="spellEnd"/>
      <w:r w:rsidRPr="005F2FA0">
        <w:rPr>
          <w:rFonts w:eastAsia="Arial"/>
          <w:spacing w:val="-7"/>
          <w:position w:val="-1"/>
        </w:rPr>
        <w:t xml:space="preserve"> </w:t>
      </w:r>
      <w:r w:rsidRPr="005F2FA0">
        <w:rPr>
          <w:rFonts w:eastAsia="Arial"/>
          <w:position w:val="-1"/>
        </w:rPr>
        <w:t xml:space="preserve">е </w:t>
      </w:r>
      <w:proofErr w:type="spellStart"/>
      <w:r w:rsidRPr="005F2FA0">
        <w:rPr>
          <w:rFonts w:eastAsia="Arial"/>
          <w:spacing w:val="-1"/>
          <w:position w:val="-1"/>
        </w:rPr>
        <w:t>д</w:t>
      </w:r>
      <w:r w:rsidRPr="005F2FA0">
        <w:rPr>
          <w:rFonts w:eastAsia="Arial"/>
          <w:position w:val="-1"/>
        </w:rPr>
        <w:t>а</w:t>
      </w:r>
      <w:proofErr w:type="spellEnd"/>
      <w:r w:rsidRPr="005F2FA0">
        <w:rPr>
          <w:rFonts w:eastAsia="Arial"/>
          <w:position w:val="-1"/>
        </w:rPr>
        <w:t xml:space="preserve"> </w:t>
      </w:r>
      <w:proofErr w:type="spellStart"/>
      <w:r w:rsidRPr="005F2FA0">
        <w:rPr>
          <w:rFonts w:eastAsia="Arial"/>
          <w:spacing w:val="-1"/>
          <w:position w:val="-1"/>
        </w:rPr>
        <w:t>г</w:t>
      </w:r>
      <w:r w:rsidRPr="005F2FA0">
        <w:rPr>
          <w:rFonts w:eastAsia="Arial"/>
          <w:position w:val="-1"/>
        </w:rPr>
        <w:t>и</w:t>
      </w:r>
      <w:proofErr w:type="spellEnd"/>
      <w:r w:rsidRPr="005F2FA0">
        <w:rPr>
          <w:rFonts w:eastAsia="Arial"/>
          <w:spacing w:val="-1"/>
          <w:position w:val="-1"/>
        </w:rPr>
        <w:t xml:space="preserve"> </w:t>
      </w:r>
      <w:proofErr w:type="spellStart"/>
      <w:r w:rsidRPr="005F2FA0">
        <w:rPr>
          <w:rFonts w:eastAsia="Arial"/>
          <w:spacing w:val="-1"/>
          <w:position w:val="-1"/>
        </w:rPr>
        <w:t>д</w:t>
      </w:r>
      <w:r w:rsidRPr="005F2FA0">
        <w:rPr>
          <w:rFonts w:eastAsia="Arial"/>
          <w:position w:val="-1"/>
        </w:rPr>
        <w:t>о</w:t>
      </w:r>
      <w:r w:rsidRPr="005F2FA0">
        <w:rPr>
          <w:rFonts w:eastAsia="Arial"/>
          <w:spacing w:val="1"/>
          <w:position w:val="-1"/>
        </w:rPr>
        <w:t>с</w:t>
      </w:r>
      <w:r w:rsidRPr="005F2FA0">
        <w:rPr>
          <w:rFonts w:eastAsia="Arial"/>
          <w:spacing w:val="2"/>
          <w:position w:val="-1"/>
        </w:rPr>
        <w:t>т</w:t>
      </w:r>
      <w:r w:rsidRPr="005F2FA0">
        <w:rPr>
          <w:rFonts w:eastAsia="Arial"/>
          <w:position w:val="-1"/>
        </w:rPr>
        <w:t>ав</w:t>
      </w:r>
      <w:r w:rsidRPr="005F2FA0">
        <w:rPr>
          <w:rFonts w:eastAsia="Arial"/>
          <w:spacing w:val="1"/>
          <w:position w:val="-1"/>
        </w:rPr>
        <w:t>и</w:t>
      </w:r>
      <w:r w:rsidRPr="005F2FA0">
        <w:rPr>
          <w:rFonts w:eastAsia="Arial"/>
          <w:position w:val="-1"/>
        </w:rPr>
        <w:t>те</w:t>
      </w:r>
      <w:proofErr w:type="spellEnd"/>
      <w:r w:rsidRPr="005F2FA0">
        <w:rPr>
          <w:rFonts w:eastAsia="Arial"/>
          <w:spacing w:val="-10"/>
          <w:position w:val="-1"/>
        </w:rPr>
        <w:t xml:space="preserve"> </w:t>
      </w:r>
      <w:r w:rsidRPr="005F2FA0">
        <w:rPr>
          <w:rFonts w:eastAsia="Arial"/>
          <w:position w:val="-1"/>
        </w:rPr>
        <w:t>и</w:t>
      </w:r>
      <w:r w:rsidRPr="005F2FA0">
        <w:rPr>
          <w:rFonts w:eastAsia="Arial"/>
          <w:spacing w:val="-3"/>
          <w:position w:val="-1"/>
        </w:rPr>
        <w:t xml:space="preserve"> </w:t>
      </w:r>
      <w:proofErr w:type="spellStart"/>
      <w:r w:rsidRPr="005F2FA0">
        <w:rPr>
          <w:rFonts w:eastAsia="Arial"/>
          <w:spacing w:val="3"/>
          <w:position w:val="-1"/>
        </w:rPr>
        <w:t>с</w:t>
      </w:r>
      <w:r w:rsidRPr="005F2FA0">
        <w:rPr>
          <w:rFonts w:eastAsia="Arial"/>
          <w:spacing w:val="-1"/>
          <w:position w:val="-1"/>
        </w:rPr>
        <w:t>л</w:t>
      </w:r>
      <w:r w:rsidRPr="005F2FA0">
        <w:rPr>
          <w:rFonts w:eastAsia="Arial"/>
          <w:spacing w:val="2"/>
          <w:position w:val="-1"/>
        </w:rPr>
        <w:t>е</w:t>
      </w:r>
      <w:r w:rsidRPr="005F2FA0">
        <w:rPr>
          <w:rFonts w:eastAsia="Arial"/>
          <w:spacing w:val="-1"/>
          <w:position w:val="-1"/>
        </w:rPr>
        <w:t>д</w:t>
      </w:r>
      <w:r w:rsidRPr="005F2FA0">
        <w:rPr>
          <w:rFonts w:eastAsia="Arial"/>
          <w:position w:val="-1"/>
        </w:rPr>
        <w:t>ни</w:t>
      </w:r>
      <w:r w:rsidRPr="005F2FA0">
        <w:rPr>
          <w:rFonts w:eastAsia="Arial"/>
          <w:spacing w:val="2"/>
          <w:position w:val="-1"/>
        </w:rPr>
        <w:t>т</w:t>
      </w:r>
      <w:r w:rsidRPr="005F2FA0">
        <w:rPr>
          <w:rFonts w:eastAsia="Arial"/>
          <w:position w:val="-1"/>
        </w:rPr>
        <w:t>е</w:t>
      </w:r>
      <w:proofErr w:type="spellEnd"/>
      <w:r w:rsidRPr="005F2FA0">
        <w:rPr>
          <w:rFonts w:eastAsia="Arial"/>
          <w:spacing w:val="-7"/>
          <w:position w:val="-1"/>
        </w:rPr>
        <w:t xml:space="preserve"> </w:t>
      </w:r>
      <w:proofErr w:type="spellStart"/>
      <w:r w:rsidRPr="005F2FA0">
        <w:rPr>
          <w:rFonts w:eastAsia="Arial"/>
          <w:spacing w:val="-1"/>
          <w:position w:val="-1"/>
        </w:rPr>
        <w:t>д</w:t>
      </w:r>
      <w:r w:rsidRPr="005F2FA0">
        <w:rPr>
          <w:rFonts w:eastAsia="Arial"/>
          <w:position w:val="-1"/>
        </w:rPr>
        <w:t>о</w:t>
      </w:r>
      <w:r w:rsidRPr="005F2FA0">
        <w:rPr>
          <w:rFonts w:eastAsia="Arial"/>
          <w:spacing w:val="3"/>
          <w:position w:val="-1"/>
        </w:rPr>
        <w:t>к</w:t>
      </w:r>
      <w:r w:rsidRPr="005F2FA0">
        <w:rPr>
          <w:rFonts w:eastAsia="Arial"/>
          <w:spacing w:val="-4"/>
          <w:position w:val="-1"/>
        </w:rPr>
        <w:t>у</w:t>
      </w:r>
      <w:r w:rsidRPr="005F2FA0">
        <w:rPr>
          <w:rFonts w:eastAsia="Arial"/>
          <w:spacing w:val="2"/>
          <w:position w:val="-1"/>
        </w:rPr>
        <w:t>м</w:t>
      </w:r>
      <w:r w:rsidRPr="005F2FA0">
        <w:rPr>
          <w:rFonts w:eastAsia="Arial"/>
          <w:position w:val="-1"/>
        </w:rPr>
        <w:t>ент</w:t>
      </w:r>
      <w:r w:rsidRPr="005F2FA0">
        <w:rPr>
          <w:rFonts w:eastAsia="Arial"/>
          <w:spacing w:val="6"/>
          <w:position w:val="-1"/>
        </w:rPr>
        <w:t>и</w:t>
      </w:r>
      <w:proofErr w:type="spellEnd"/>
      <w:r w:rsidRPr="005F2FA0">
        <w:rPr>
          <w:position w:val="-1"/>
        </w:rPr>
        <w:t>:</w:t>
      </w:r>
    </w:p>
    <w:p w:rsidR="00C104F3" w:rsidRPr="005F2FA0" w:rsidRDefault="00C104F3">
      <w:pPr>
        <w:spacing w:before="3" w:line="200" w:lineRule="exact"/>
      </w:pPr>
    </w:p>
    <w:p w:rsidR="00C104F3" w:rsidRPr="005F2FA0" w:rsidRDefault="005F2FA0" w:rsidP="005F2FA0">
      <w:pPr>
        <w:pStyle w:val="ListParagraph"/>
        <w:numPr>
          <w:ilvl w:val="0"/>
          <w:numId w:val="2"/>
        </w:numPr>
        <w:spacing w:before="34" w:line="280" w:lineRule="exact"/>
        <w:rPr>
          <w:rFonts w:eastAsia="Wingdings"/>
          <w:sz w:val="22"/>
          <w:szCs w:val="22"/>
        </w:rPr>
      </w:pPr>
      <w:r w:rsidRPr="005F2FA0">
        <w:rPr>
          <w:rFonts w:eastAsia="Arial"/>
          <w:position w:val="5"/>
          <w:sz w:val="22"/>
          <w:szCs w:val="22"/>
        </w:rPr>
        <w:t>Д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spacing w:val="3"/>
          <w:position w:val="5"/>
          <w:sz w:val="22"/>
          <w:szCs w:val="22"/>
        </w:rPr>
        <w:t>Ж</w:t>
      </w:r>
      <w:r w:rsidRPr="005F2FA0">
        <w:rPr>
          <w:rFonts w:eastAsia="Arial"/>
          <w:spacing w:val="-1"/>
          <w:position w:val="5"/>
          <w:sz w:val="22"/>
          <w:szCs w:val="22"/>
        </w:rPr>
        <w:t>АВ</w:t>
      </w:r>
      <w:r w:rsidRPr="005F2FA0">
        <w:rPr>
          <w:rFonts w:eastAsia="Arial"/>
          <w:spacing w:val="1"/>
          <w:position w:val="5"/>
          <w:sz w:val="22"/>
          <w:szCs w:val="22"/>
        </w:rPr>
        <w:t>ЈА</w:t>
      </w:r>
      <w:r w:rsidRPr="005F2FA0">
        <w:rPr>
          <w:rFonts w:eastAsia="Arial"/>
          <w:position w:val="5"/>
          <w:sz w:val="22"/>
          <w:szCs w:val="22"/>
        </w:rPr>
        <w:t>НС</w:t>
      </w:r>
      <w:r w:rsidRPr="005F2FA0">
        <w:rPr>
          <w:rFonts w:eastAsia="Arial"/>
          <w:spacing w:val="3"/>
          <w:position w:val="5"/>
          <w:sz w:val="22"/>
          <w:szCs w:val="22"/>
        </w:rPr>
        <w:t>Т</w:t>
      </w:r>
      <w:r w:rsidRPr="005F2FA0">
        <w:rPr>
          <w:rFonts w:eastAsia="Arial"/>
          <w:spacing w:val="-1"/>
          <w:position w:val="5"/>
          <w:sz w:val="22"/>
          <w:szCs w:val="22"/>
        </w:rPr>
        <w:t>В</w:t>
      </w:r>
      <w:r w:rsidRPr="005F2FA0">
        <w:rPr>
          <w:rFonts w:eastAsia="Arial"/>
          <w:position w:val="5"/>
          <w:sz w:val="22"/>
          <w:szCs w:val="22"/>
        </w:rPr>
        <w:t>О</w:t>
      </w:r>
      <w:r w:rsidRPr="005F2FA0">
        <w:rPr>
          <w:rFonts w:eastAsia="Arial"/>
          <w:spacing w:val="-15"/>
          <w:position w:val="5"/>
          <w:sz w:val="22"/>
          <w:szCs w:val="22"/>
        </w:rPr>
        <w:t xml:space="preserve"> </w:t>
      </w:r>
      <w:r>
        <w:rPr>
          <w:position w:val="5"/>
          <w:sz w:val="22"/>
          <w:szCs w:val="22"/>
        </w:rPr>
        <w:t>–</w:t>
      </w:r>
      <w:r w:rsidRPr="005F2FA0">
        <w:rPr>
          <w:spacing w:val="5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о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spacing w:val="-1"/>
          <w:position w:val="5"/>
          <w:sz w:val="22"/>
          <w:szCs w:val="22"/>
        </w:rPr>
        <w:t>г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position w:val="5"/>
          <w:sz w:val="22"/>
          <w:szCs w:val="22"/>
        </w:rPr>
        <w:t>нал</w:t>
      </w:r>
      <w:proofErr w:type="spellEnd"/>
      <w:r>
        <w:rPr>
          <w:position w:val="5"/>
          <w:sz w:val="22"/>
          <w:szCs w:val="22"/>
          <w:lang w:val="mk-MK"/>
        </w:rPr>
        <w:t xml:space="preserve"> </w:t>
      </w:r>
      <w:proofErr w:type="spellStart"/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л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к</w:t>
      </w:r>
      <w:r w:rsidRPr="005F2FA0">
        <w:rPr>
          <w:rFonts w:eastAsia="Arial"/>
          <w:position w:val="5"/>
          <w:sz w:val="22"/>
          <w:szCs w:val="22"/>
        </w:rPr>
        <w:t>оп</w:t>
      </w:r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ј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за</w:t>
      </w:r>
      <w:r w:rsidRPr="005F2FA0">
        <w:rPr>
          <w:rFonts w:eastAsia="Arial"/>
          <w:spacing w:val="2"/>
          <w:position w:val="5"/>
          <w:sz w:val="22"/>
          <w:szCs w:val="22"/>
        </w:rPr>
        <w:t>в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4"/>
          <w:position w:val="5"/>
          <w:sz w:val="22"/>
          <w:szCs w:val="22"/>
        </w:rPr>
        <w:t>н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на</w:t>
      </w:r>
      <w:proofErr w:type="spellEnd"/>
      <w:r w:rsidRPr="005F2FA0">
        <w:rPr>
          <w:rFonts w:eastAsia="Arial"/>
          <w:spacing w:val="-2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нот</w:t>
      </w:r>
      <w:r w:rsidRPr="005F2FA0">
        <w:rPr>
          <w:rFonts w:eastAsia="Arial"/>
          <w:spacing w:val="2"/>
          <w:position w:val="5"/>
          <w:sz w:val="22"/>
          <w:szCs w:val="22"/>
        </w:rPr>
        <w:t>а</w:t>
      </w:r>
      <w:r w:rsidRPr="005F2FA0">
        <w:rPr>
          <w:rFonts w:eastAsia="Arial"/>
          <w:position w:val="5"/>
          <w:sz w:val="22"/>
          <w:szCs w:val="22"/>
        </w:rPr>
        <w:t>р</w:t>
      </w:r>
      <w:proofErr w:type="spellEnd"/>
      <w:r w:rsidRPr="005F2FA0">
        <w:rPr>
          <w:rFonts w:eastAsia="Arial"/>
          <w:spacing w:val="-5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не</w:t>
      </w:r>
      <w:proofErr w:type="spellEnd"/>
      <w:r w:rsidRPr="005F2FA0">
        <w:rPr>
          <w:rFonts w:eastAsia="Arial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по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та</w:t>
      </w:r>
      <w:r w:rsidRPr="005F2FA0">
        <w:rPr>
          <w:rFonts w:eastAsia="Arial"/>
          <w:spacing w:val="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о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о</w:t>
      </w:r>
      <w:r w:rsidRPr="005F2FA0">
        <w:rPr>
          <w:rFonts w:eastAsia="Arial"/>
          <w:position w:val="5"/>
          <w:sz w:val="22"/>
          <w:szCs w:val="22"/>
        </w:rPr>
        <w:t>д</w:t>
      </w:r>
      <w:proofErr w:type="spellEnd"/>
      <w:r w:rsidRPr="005F2FA0">
        <w:rPr>
          <w:rFonts w:eastAsia="Arial"/>
          <w:spacing w:val="-1"/>
          <w:position w:val="5"/>
          <w:sz w:val="22"/>
          <w:szCs w:val="22"/>
        </w:rPr>
        <w:t xml:space="preserve"> </w:t>
      </w:r>
      <w:r w:rsidRPr="005F2FA0">
        <w:rPr>
          <w:position w:val="5"/>
          <w:sz w:val="22"/>
          <w:szCs w:val="22"/>
        </w:rPr>
        <w:t>6</w:t>
      </w:r>
      <w:r w:rsidRPr="005F2FA0">
        <w:rPr>
          <w:spacing w:val="8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м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ц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  <w:r w:rsidRPr="005F2FA0">
        <w:rPr>
          <w:position w:val="5"/>
          <w:sz w:val="22"/>
          <w:szCs w:val="22"/>
        </w:rPr>
        <w:t>,</w:t>
      </w:r>
      <w:r w:rsidRPr="005F2FA0">
        <w:rPr>
          <w:spacing w:val="1"/>
          <w:position w:val="5"/>
          <w:sz w:val="22"/>
          <w:szCs w:val="22"/>
        </w:rPr>
        <w:t xml:space="preserve"> </w:t>
      </w:r>
    </w:p>
    <w:p w:rsidR="005F2FA0" w:rsidRPr="005F2FA0" w:rsidRDefault="005F2FA0" w:rsidP="005F2FA0">
      <w:pPr>
        <w:pStyle w:val="ListParagraph"/>
        <w:numPr>
          <w:ilvl w:val="0"/>
          <w:numId w:val="2"/>
        </w:numPr>
        <w:spacing w:line="180" w:lineRule="exact"/>
        <w:rPr>
          <w:rFonts w:eastAsia="Arial"/>
          <w:sz w:val="22"/>
          <w:szCs w:val="22"/>
        </w:rPr>
      </w:pPr>
      <w:r w:rsidRPr="005F2FA0">
        <w:rPr>
          <w:rFonts w:eastAsia="Arial"/>
          <w:spacing w:val="1"/>
          <w:sz w:val="22"/>
          <w:szCs w:val="22"/>
        </w:rPr>
        <w:t>И</w:t>
      </w:r>
      <w:r w:rsidRPr="005F2FA0">
        <w:rPr>
          <w:rFonts w:eastAsia="Arial"/>
          <w:sz w:val="22"/>
          <w:szCs w:val="22"/>
        </w:rPr>
        <w:t>З</w:t>
      </w:r>
      <w:r w:rsidRPr="005F2FA0">
        <w:rPr>
          <w:rFonts w:eastAsia="Arial"/>
          <w:spacing w:val="-1"/>
          <w:sz w:val="22"/>
          <w:szCs w:val="22"/>
        </w:rPr>
        <w:t>В</w:t>
      </w:r>
      <w:r w:rsidRPr="005F2FA0">
        <w:rPr>
          <w:rFonts w:eastAsia="Arial"/>
          <w:spacing w:val="1"/>
          <w:sz w:val="22"/>
          <w:szCs w:val="22"/>
        </w:rPr>
        <w:t>О</w:t>
      </w:r>
      <w:r w:rsidRPr="005F2FA0">
        <w:rPr>
          <w:rFonts w:eastAsia="Arial"/>
          <w:sz w:val="22"/>
          <w:szCs w:val="22"/>
        </w:rPr>
        <w:t>Д</w:t>
      </w:r>
      <w:r w:rsidRPr="005F2FA0">
        <w:rPr>
          <w:rFonts w:eastAsia="Arial"/>
          <w:spacing w:val="2"/>
          <w:sz w:val="22"/>
          <w:szCs w:val="22"/>
        </w:rPr>
        <w:t xml:space="preserve"> </w:t>
      </w:r>
      <w:r w:rsidRPr="005F2FA0">
        <w:rPr>
          <w:rFonts w:eastAsia="Arial"/>
          <w:spacing w:val="1"/>
          <w:sz w:val="22"/>
          <w:szCs w:val="22"/>
        </w:rPr>
        <w:t>О</w:t>
      </w:r>
      <w:r w:rsidRPr="005F2FA0">
        <w:rPr>
          <w:rFonts w:eastAsia="Arial"/>
          <w:sz w:val="22"/>
          <w:szCs w:val="22"/>
        </w:rPr>
        <w:t>Д</w:t>
      </w:r>
      <w:r w:rsidRPr="005F2FA0">
        <w:rPr>
          <w:rFonts w:eastAsia="Arial"/>
          <w:spacing w:val="8"/>
          <w:sz w:val="22"/>
          <w:szCs w:val="22"/>
        </w:rPr>
        <w:t xml:space="preserve"> </w:t>
      </w:r>
      <w:r w:rsidRPr="005F2FA0">
        <w:rPr>
          <w:rFonts w:eastAsia="Arial"/>
          <w:sz w:val="22"/>
          <w:szCs w:val="22"/>
        </w:rPr>
        <w:t>М</w:t>
      </w:r>
      <w:r w:rsidRPr="005F2FA0">
        <w:rPr>
          <w:rFonts w:eastAsia="Arial"/>
          <w:spacing w:val="-1"/>
          <w:sz w:val="22"/>
          <w:szCs w:val="22"/>
        </w:rPr>
        <w:t>А</w:t>
      </w:r>
      <w:r w:rsidRPr="005F2FA0">
        <w:rPr>
          <w:rFonts w:eastAsia="Arial"/>
          <w:spacing w:val="3"/>
          <w:sz w:val="22"/>
          <w:szCs w:val="22"/>
        </w:rPr>
        <w:t>Т</w:t>
      </w:r>
      <w:r w:rsidRPr="005F2FA0">
        <w:rPr>
          <w:rFonts w:eastAsia="Arial"/>
          <w:spacing w:val="1"/>
          <w:sz w:val="22"/>
          <w:szCs w:val="22"/>
        </w:rPr>
        <w:t>И</w:t>
      </w:r>
      <w:r w:rsidRPr="005F2FA0">
        <w:rPr>
          <w:rFonts w:eastAsia="Arial"/>
          <w:spacing w:val="-1"/>
          <w:sz w:val="22"/>
          <w:szCs w:val="22"/>
        </w:rPr>
        <w:t>Ч</w:t>
      </w:r>
      <w:r w:rsidRPr="005F2FA0">
        <w:rPr>
          <w:rFonts w:eastAsia="Arial"/>
          <w:sz w:val="22"/>
          <w:szCs w:val="22"/>
        </w:rPr>
        <w:t>НА</w:t>
      </w:r>
      <w:r w:rsidRPr="005F2FA0">
        <w:rPr>
          <w:rFonts w:eastAsia="Arial"/>
          <w:spacing w:val="1"/>
          <w:sz w:val="22"/>
          <w:szCs w:val="22"/>
        </w:rPr>
        <w:t xml:space="preserve"> </w:t>
      </w:r>
      <w:r w:rsidRPr="005F2FA0">
        <w:rPr>
          <w:rFonts w:eastAsia="Arial"/>
          <w:spacing w:val="-1"/>
          <w:sz w:val="22"/>
          <w:szCs w:val="22"/>
        </w:rPr>
        <w:t>К</w:t>
      </w:r>
      <w:r w:rsidRPr="005F2FA0">
        <w:rPr>
          <w:rFonts w:eastAsia="Arial"/>
          <w:spacing w:val="2"/>
          <w:sz w:val="22"/>
          <w:szCs w:val="22"/>
        </w:rPr>
        <w:t>Н</w:t>
      </w:r>
      <w:r w:rsidRPr="005F2FA0">
        <w:rPr>
          <w:rFonts w:eastAsia="Arial"/>
          <w:spacing w:val="1"/>
          <w:sz w:val="22"/>
          <w:szCs w:val="22"/>
        </w:rPr>
        <w:t>И</w:t>
      </w:r>
      <w:r w:rsidRPr="005F2FA0">
        <w:rPr>
          <w:rFonts w:eastAsia="Arial"/>
          <w:sz w:val="22"/>
          <w:szCs w:val="22"/>
        </w:rPr>
        <w:t>ГА</w:t>
      </w:r>
      <w:r w:rsidRPr="005F2FA0">
        <w:rPr>
          <w:rFonts w:eastAsia="Arial"/>
          <w:spacing w:val="2"/>
          <w:sz w:val="22"/>
          <w:szCs w:val="22"/>
        </w:rPr>
        <w:t xml:space="preserve"> </w:t>
      </w:r>
      <w:r w:rsidRPr="005F2FA0">
        <w:rPr>
          <w:rFonts w:eastAsia="Arial"/>
          <w:sz w:val="22"/>
          <w:szCs w:val="22"/>
        </w:rPr>
        <w:t>НА</w:t>
      </w:r>
      <w:r w:rsidRPr="005F2FA0">
        <w:rPr>
          <w:rFonts w:eastAsia="Arial"/>
          <w:spacing w:val="8"/>
          <w:sz w:val="22"/>
          <w:szCs w:val="22"/>
        </w:rPr>
        <w:t xml:space="preserve"> </w:t>
      </w:r>
      <w:r w:rsidRPr="005F2FA0">
        <w:rPr>
          <w:rFonts w:eastAsia="Arial"/>
          <w:spacing w:val="-1"/>
          <w:sz w:val="22"/>
          <w:szCs w:val="22"/>
        </w:rPr>
        <w:t>Р</w:t>
      </w:r>
      <w:r w:rsidRPr="005F2FA0">
        <w:rPr>
          <w:rFonts w:eastAsia="Arial"/>
          <w:spacing w:val="1"/>
          <w:sz w:val="22"/>
          <w:szCs w:val="22"/>
        </w:rPr>
        <w:t>О</w:t>
      </w:r>
      <w:r w:rsidRPr="005F2FA0">
        <w:rPr>
          <w:rFonts w:eastAsia="Arial"/>
          <w:spacing w:val="2"/>
          <w:sz w:val="22"/>
          <w:szCs w:val="22"/>
        </w:rPr>
        <w:t>Д</w:t>
      </w:r>
      <w:r w:rsidRPr="005F2FA0">
        <w:rPr>
          <w:rFonts w:eastAsia="Arial"/>
          <w:spacing w:val="-1"/>
          <w:sz w:val="22"/>
          <w:szCs w:val="22"/>
        </w:rPr>
        <w:t>Е</w:t>
      </w:r>
      <w:r w:rsidRPr="005F2FA0">
        <w:rPr>
          <w:rFonts w:eastAsia="Arial"/>
          <w:sz w:val="22"/>
          <w:szCs w:val="22"/>
        </w:rPr>
        <w:t>НИ</w:t>
      </w:r>
      <w:r w:rsidRPr="005F2FA0">
        <w:rPr>
          <w:rFonts w:eastAsia="Arial"/>
          <w:spacing w:val="8"/>
          <w:sz w:val="22"/>
          <w:szCs w:val="22"/>
        </w:rPr>
        <w:t xml:space="preserve"> </w:t>
      </w:r>
      <w:r w:rsidRPr="005F2FA0">
        <w:rPr>
          <w:sz w:val="22"/>
          <w:szCs w:val="22"/>
        </w:rPr>
        <w:t>-</w:t>
      </w:r>
      <w:r w:rsidRPr="005F2FA0">
        <w:rPr>
          <w:spacing w:val="12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о</w:t>
      </w:r>
      <w:r w:rsidRPr="005F2FA0">
        <w:rPr>
          <w:rFonts w:eastAsia="Arial"/>
          <w:spacing w:val="1"/>
          <w:sz w:val="22"/>
          <w:szCs w:val="22"/>
        </w:rPr>
        <w:t>р</w:t>
      </w:r>
      <w:r w:rsidRPr="005F2FA0">
        <w:rPr>
          <w:rFonts w:eastAsia="Arial"/>
          <w:spacing w:val="-1"/>
          <w:sz w:val="22"/>
          <w:szCs w:val="22"/>
        </w:rPr>
        <w:t>и</w:t>
      </w:r>
      <w:r w:rsidRPr="005F2FA0">
        <w:rPr>
          <w:rFonts w:eastAsia="Arial"/>
          <w:spacing w:val="1"/>
          <w:sz w:val="22"/>
          <w:szCs w:val="22"/>
        </w:rPr>
        <w:t>ги</w:t>
      </w:r>
      <w:r w:rsidRPr="005F2FA0">
        <w:rPr>
          <w:rFonts w:eastAsia="Arial"/>
          <w:sz w:val="22"/>
          <w:szCs w:val="22"/>
        </w:rPr>
        <w:t>нал</w:t>
      </w:r>
      <w:proofErr w:type="spellEnd"/>
      <w:r w:rsidRPr="005F2FA0">
        <w:rPr>
          <w:sz w:val="22"/>
          <w:szCs w:val="22"/>
        </w:rPr>
        <w:t>.</w:t>
      </w:r>
      <w:r w:rsidRPr="005F2FA0">
        <w:rPr>
          <w:spacing w:val="6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sz w:val="22"/>
          <w:szCs w:val="22"/>
        </w:rPr>
        <w:t>ил</w:t>
      </w:r>
      <w:r w:rsidRPr="005F2FA0">
        <w:rPr>
          <w:rFonts w:eastAsia="Arial"/>
          <w:sz w:val="22"/>
          <w:szCs w:val="22"/>
        </w:rPr>
        <w:t>и</w:t>
      </w:r>
      <w:proofErr w:type="spellEnd"/>
      <w:r w:rsidRPr="005F2FA0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-1"/>
          <w:sz w:val="22"/>
          <w:szCs w:val="22"/>
        </w:rPr>
        <w:t>к</w:t>
      </w:r>
      <w:r w:rsidRPr="005F2FA0">
        <w:rPr>
          <w:rFonts w:eastAsia="Arial"/>
          <w:sz w:val="22"/>
          <w:szCs w:val="22"/>
        </w:rPr>
        <w:t>о</w:t>
      </w:r>
      <w:r w:rsidRPr="005F2FA0">
        <w:rPr>
          <w:rFonts w:eastAsia="Arial"/>
          <w:spacing w:val="2"/>
          <w:sz w:val="22"/>
          <w:szCs w:val="22"/>
        </w:rPr>
        <w:t>п</w:t>
      </w:r>
      <w:r w:rsidRPr="005F2FA0">
        <w:rPr>
          <w:rFonts w:eastAsia="Arial"/>
          <w:spacing w:val="-1"/>
          <w:sz w:val="22"/>
          <w:szCs w:val="22"/>
        </w:rPr>
        <w:t>и</w:t>
      </w:r>
      <w:r w:rsidRPr="005F2FA0">
        <w:rPr>
          <w:rFonts w:eastAsia="Arial"/>
          <w:spacing w:val="1"/>
          <w:sz w:val="22"/>
          <w:szCs w:val="22"/>
        </w:rPr>
        <w:t>ј</w:t>
      </w:r>
      <w:r w:rsidRPr="005F2FA0">
        <w:rPr>
          <w:rFonts w:eastAsia="Arial"/>
          <w:sz w:val="22"/>
          <w:szCs w:val="22"/>
        </w:rPr>
        <w:t>а</w:t>
      </w:r>
      <w:proofErr w:type="spellEnd"/>
      <w:r w:rsidRPr="005F2FA0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з</w:t>
      </w:r>
      <w:r w:rsidRPr="005F2FA0">
        <w:rPr>
          <w:rFonts w:eastAsia="Arial"/>
          <w:spacing w:val="2"/>
          <w:sz w:val="22"/>
          <w:szCs w:val="22"/>
        </w:rPr>
        <w:t>а</w:t>
      </w:r>
      <w:r w:rsidRPr="005F2FA0">
        <w:rPr>
          <w:rFonts w:eastAsia="Arial"/>
          <w:sz w:val="22"/>
          <w:szCs w:val="22"/>
        </w:rPr>
        <w:t>ве</w:t>
      </w:r>
      <w:r w:rsidRPr="005F2FA0">
        <w:rPr>
          <w:rFonts w:eastAsia="Arial"/>
          <w:spacing w:val="1"/>
          <w:sz w:val="22"/>
          <w:szCs w:val="22"/>
        </w:rPr>
        <w:t>р</w:t>
      </w:r>
      <w:r w:rsidRPr="005F2FA0">
        <w:rPr>
          <w:rFonts w:eastAsia="Arial"/>
          <w:sz w:val="22"/>
          <w:szCs w:val="22"/>
        </w:rPr>
        <w:t>ена</w:t>
      </w:r>
      <w:proofErr w:type="spellEnd"/>
      <w:r w:rsidRPr="005F2FA0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на</w:t>
      </w:r>
      <w:proofErr w:type="spellEnd"/>
      <w:r w:rsidRPr="005F2FA0">
        <w:rPr>
          <w:rFonts w:eastAsia="Arial"/>
          <w:spacing w:val="7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нот</w:t>
      </w:r>
      <w:r w:rsidRPr="005F2FA0">
        <w:rPr>
          <w:rFonts w:eastAsia="Arial"/>
          <w:spacing w:val="2"/>
          <w:sz w:val="22"/>
          <w:szCs w:val="22"/>
        </w:rPr>
        <w:t>а</w:t>
      </w:r>
      <w:r w:rsidRPr="005F2FA0">
        <w:rPr>
          <w:rFonts w:eastAsia="Arial"/>
          <w:sz w:val="22"/>
          <w:szCs w:val="22"/>
        </w:rPr>
        <w:t>р</w:t>
      </w:r>
      <w:proofErr w:type="spellEnd"/>
      <w:r w:rsidRPr="005F2FA0">
        <w:rPr>
          <w:rFonts w:eastAsia="Arial"/>
          <w:spacing w:val="4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не</w:t>
      </w:r>
      <w:proofErr w:type="spellEnd"/>
      <w:r w:rsidRPr="005F2FA0">
        <w:rPr>
          <w:rFonts w:eastAsia="Arial"/>
          <w:sz w:val="22"/>
          <w:szCs w:val="22"/>
          <w:lang w:val="mk-MK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по</w:t>
      </w:r>
      <w:r w:rsidRPr="005F2FA0">
        <w:rPr>
          <w:rFonts w:eastAsia="Arial"/>
          <w:spacing w:val="1"/>
          <w:sz w:val="22"/>
          <w:szCs w:val="22"/>
        </w:rPr>
        <w:t>с</w:t>
      </w:r>
      <w:r w:rsidRPr="005F2FA0">
        <w:rPr>
          <w:rFonts w:eastAsia="Arial"/>
          <w:sz w:val="22"/>
          <w:szCs w:val="22"/>
        </w:rPr>
        <w:t>та</w:t>
      </w:r>
      <w:r w:rsidRPr="005F2FA0">
        <w:rPr>
          <w:rFonts w:eastAsia="Arial"/>
          <w:spacing w:val="-1"/>
          <w:sz w:val="22"/>
          <w:szCs w:val="22"/>
        </w:rPr>
        <w:t>р</w:t>
      </w:r>
      <w:r w:rsidRPr="005F2FA0">
        <w:rPr>
          <w:rFonts w:eastAsia="Arial"/>
          <w:sz w:val="22"/>
          <w:szCs w:val="22"/>
        </w:rPr>
        <w:t>о</w:t>
      </w:r>
      <w:proofErr w:type="spellEnd"/>
      <w:r w:rsidRPr="005F2FA0">
        <w:rPr>
          <w:rFonts w:eastAsia="Arial"/>
          <w:spacing w:val="-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2"/>
          <w:sz w:val="22"/>
          <w:szCs w:val="22"/>
        </w:rPr>
        <w:t>о</w:t>
      </w:r>
      <w:r w:rsidRPr="005F2FA0">
        <w:rPr>
          <w:rFonts w:eastAsia="Arial"/>
          <w:sz w:val="22"/>
          <w:szCs w:val="22"/>
        </w:rPr>
        <w:t>д</w:t>
      </w:r>
      <w:proofErr w:type="spellEnd"/>
      <w:r w:rsidRPr="005F2FA0">
        <w:rPr>
          <w:rFonts w:eastAsia="Arial"/>
          <w:spacing w:val="-2"/>
          <w:sz w:val="22"/>
          <w:szCs w:val="22"/>
        </w:rPr>
        <w:t xml:space="preserve"> </w:t>
      </w:r>
      <w:r w:rsidRPr="005F2FA0">
        <w:rPr>
          <w:sz w:val="22"/>
          <w:szCs w:val="22"/>
        </w:rPr>
        <w:t>6</w:t>
      </w:r>
      <w:r w:rsidRPr="005F2FA0">
        <w:rPr>
          <w:spacing w:val="6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м</w:t>
      </w:r>
      <w:r w:rsidRPr="005F2FA0">
        <w:rPr>
          <w:rFonts w:eastAsia="Arial"/>
          <w:spacing w:val="-1"/>
          <w:sz w:val="22"/>
          <w:szCs w:val="22"/>
        </w:rPr>
        <w:t>е</w:t>
      </w:r>
      <w:r w:rsidRPr="005F2FA0">
        <w:rPr>
          <w:rFonts w:eastAsia="Arial"/>
          <w:spacing w:val="1"/>
          <w:sz w:val="22"/>
          <w:szCs w:val="22"/>
        </w:rPr>
        <w:t>с</w:t>
      </w:r>
      <w:r w:rsidRPr="005F2FA0">
        <w:rPr>
          <w:rFonts w:eastAsia="Arial"/>
          <w:sz w:val="22"/>
          <w:szCs w:val="22"/>
        </w:rPr>
        <w:t>е</w:t>
      </w:r>
      <w:r w:rsidRPr="005F2FA0">
        <w:rPr>
          <w:rFonts w:eastAsia="Arial"/>
          <w:spacing w:val="1"/>
          <w:sz w:val="22"/>
          <w:szCs w:val="22"/>
        </w:rPr>
        <w:t>ц</w:t>
      </w:r>
      <w:r w:rsidRPr="005F2FA0">
        <w:rPr>
          <w:rFonts w:eastAsia="Arial"/>
          <w:spacing w:val="-1"/>
          <w:sz w:val="22"/>
          <w:szCs w:val="22"/>
        </w:rPr>
        <w:t>и</w:t>
      </w:r>
      <w:proofErr w:type="spellEnd"/>
      <w:r w:rsidRPr="005F2FA0">
        <w:rPr>
          <w:sz w:val="22"/>
          <w:szCs w:val="22"/>
        </w:rPr>
        <w:t>,</w:t>
      </w:r>
      <w:r w:rsidRPr="005F2FA0">
        <w:rPr>
          <w:spacing w:val="1"/>
          <w:sz w:val="22"/>
          <w:szCs w:val="22"/>
        </w:rPr>
        <w:t xml:space="preserve"> </w:t>
      </w:r>
    </w:p>
    <w:p w:rsidR="00C104F3" w:rsidRPr="005F2FA0" w:rsidRDefault="005F2FA0" w:rsidP="005F2FA0">
      <w:pPr>
        <w:pStyle w:val="ListParagraph"/>
        <w:numPr>
          <w:ilvl w:val="0"/>
          <w:numId w:val="2"/>
        </w:numPr>
        <w:spacing w:line="180" w:lineRule="exact"/>
        <w:rPr>
          <w:rFonts w:eastAsia="Arial"/>
          <w:sz w:val="22"/>
          <w:szCs w:val="22"/>
        </w:rPr>
      </w:pPr>
      <w:r w:rsidRPr="005F2FA0">
        <w:rPr>
          <w:rFonts w:eastAsia="Arial"/>
          <w:spacing w:val="1"/>
          <w:sz w:val="22"/>
          <w:szCs w:val="22"/>
        </w:rPr>
        <w:t>У</w:t>
      </w:r>
      <w:r w:rsidRPr="005F2FA0">
        <w:rPr>
          <w:rFonts w:eastAsia="Arial"/>
          <w:spacing w:val="-1"/>
          <w:sz w:val="22"/>
          <w:szCs w:val="22"/>
        </w:rPr>
        <w:t>В</w:t>
      </w:r>
      <w:r w:rsidRPr="005F2FA0">
        <w:rPr>
          <w:rFonts w:eastAsia="Arial"/>
          <w:spacing w:val="1"/>
          <w:sz w:val="22"/>
          <w:szCs w:val="22"/>
        </w:rPr>
        <w:t>Е</w:t>
      </w:r>
      <w:r w:rsidRPr="005F2FA0">
        <w:rPr>
          <w:rFonts w:eastAsia="Arial"/>
          <w:spacing w:val="-1"/>
          <w:sz w:val="22"/>
          <w:szCs w:val="22"/>
        </w:rPr>
        <w:t>РЕ</w:t>
      </w:r>
      <w:r w:rsidRPr="005F2FA0">
        <w:rPr>
          <w:rFonts w:eastAsia="Arial"/>
          <w:sz w:val="22"/>
          <w:szCs w:val="22"/>
        </w:rPr>
        <w:t>Н</w:t>
      </w:r>
      <w:r w:rsidRPr="005F2FA0">
        <w:rPr>
          <w:rFonts w:eastAsia="Arial"/>
          <w:spacing w:val="3"/>
          <w:sz w:val="22"/>
          <w:szCs w:val="22"/>
        </w:rPr>
        <w:t>И</w:t>
      </w:r>
      <w:r w:rsidRPr="005F2FA0">
        <w:rPr>
          <w:rFonts w:eastAsia="Arial"/>
          <w:sz w:val="22"/>
          <w:szCs w:val="22"/>
        </w:rPr>
        <w:t>Е</w:t>
      </w:r>
      <w:r w:rsidRPr="005F2FA0">
        <w:rPr>
          <w:rFonts w:eastAsia="Arial"/>
          <w:spacing w:val="53"/>
          <w:sz w:val="22"/>
          <w:szCs w:val="22"/>
        </w:rPr>
        <w:t xml:space="preserve"> </w:t>
      </w:r>
      <w:r w:rsidRPr="005F2FA0">
        <w:rPr>
          <w:rFonts w:eastAsia="Arial"/>
          <w:spacing w:val="2"/>
          <w:sz w:val="22"/>
          <w:szCs w:val="22"/>
        </w:rPr>
        <w:t>Д</w:t>
      </w:r>
      <w:r w:rsidRPr="005F2FA0">
        <w:rPr>
          <w:rFonts w:eastAsia="Arial"/>
          <w:spacing w:val="-1"/>
          <w:sz w:val="22"/>
          <w:szCs w:val="22"/>
        </w:rPr>
        <w:t>Е</w:t>
      </w:r>
      <w:r w:rsidRPr="005F2FA0">
        <w:rPr>
          <w:rFonts w:eastAsia="Arial"/>
          <w:spacing w:val="1"/>
          <w:sz w:val="22"/>
          <w:szCs w:val="22"/>
        </w:rPr>
        <w:t>К</w:t>
      </w:r>
      <w:r w:rsidRPr="005F2FA0">
        <w:rPr>
          <w:rFonts w:eastAsia="Arial"/>
          <w:sz w:val="22"/>
          <w:szCs w:val="22"/>
        </w:rPr>
        <w:t xml:space="preserve">А </w:t>
      </w:r>
      <w:r w:rsidRPr="005F2FA0">
        <w:rPr>
          <w:rFonts w:eastAsia="Arial"/>
          <w:spacing w:val="3"/>
          <w:sz w:val="22"/>
          <w:szCs w:val="22"/>
        </w:rPr>
        <w:t xml:space="preserve"> </w:t>
      </w:r>
      <w:r w:rsidRPr="005F2FA0">
        <w:rPr>
          <w:rFonts w:eastAsia="Arial"/>
          <w:sz w:val="22"/>
          <w:szCs w:val="22"/>
        </w:rPr>
        <w:t>Н</w:t>
      </w:r>
      <w:r w:rsidRPr="005F2FA0">
        <w:rPr>
          <w:rFonts w:eastAsia="Arial"/>
          <w:spacing w:val="2"/>
          <w:sz w:val="22"/>
          <w:szCs w:val="22"/>
        </w:rPr>
        <w:t>Е</w:t>
      </w:r>
      <w:r w:rsidRPr="005F2FA0">
        <w:rPr>
          <w:rFonts w:eastAsia="Arial"/>
          <w:sz w:val="22"/>
          <w:szCs w:val="22"/>
        </w:rPr>
        <w:t xml:space="preserve">МА </w:t>
      </w:r>
      <w:r w:rsidRPr="005F2FA0">
        <w:rPr>
          <w:rFonts w:eastAsia="Arial"/>
          <w:spacing w:val="4"/>
          <w:sz w:val="22"/>
          <w:szCs w:val="22"/>
        </w:rPr>
        <w:t xml:space="preserve"> </w:t>
      </w:r>
      <w:r w:rsidRPr="005F2FA0">
        <w:rPr>
          <w:rFonts w:eastAsia="Arial"/>
          <w:sz w:val="22"/>
          <w:szCs w:val="22"/>
        </w:rPr>
        <w:t>З</w:t>
      </w:r>
      <w:r w:rsidRPr="005F2FA0">
        <w:rPr>
          <w:rFonts w:eastAsia="Arial"/>
          <w:spacing w:val="-1"/>
          <w:sz w:val="22"/>
          <w:szCs w:val="22"/>
        </w:rPr>
        <w:t>А</w:t>
      </w:r>
      <w:r w:rsidRPr="005F2FA0">
        <w:rPr>
          <w:rFonts w:eastAsia="Arial"/>
          <w:spacing w:val="1"/>
          <w:sz w:val="22"/>
          <w:szCs w:val="22"/>
        </w:rPr>
        <w:t>Б</w:t>
      </w:r>
      <w:r w:rsidRPr="005F2FA0">
        <w:rPr>
          <w:rFonts w:eastAsia="Arial"/>
          <w:spacing w:val="-1"/>
          <w:sz w:val="22"/>
          <w:szCs w:val="22"/>
        </w:rPr>
        <w:t>Р</w:t>
      </w:r>
      <w:r w:rsidRPr="005F2FA0">
        <w:rPr>
          <w:rFonts w:eastAsia="Arial"/>
          <w:spacing w:val="1"/>
          <w:sz w:val="22"/>
          <w:szCs w:val="22"/>
        </w:rPr>
        <w:t>А</w:t>
      </w:r>
      <w:r w:rsidRPr="005F2FA0">
        <w:rPr>
          <w:rFonts w:eastAsia="Arial"/>
          <w:sz w:val="22"/>
          <w:szCs w:val="22"/>
        </w:rPr>
        <w:t>НА</w:t>
      </w:r>
      <w:r w:rsidRPr="005F2FA0">
        <w:rPr>
          <w:rFonts w:eastAsia="Arial"/>
          <w:spacing w:val="54"/>
          <w:sz w:val="22"/>
          <w:szCs w:val="22"/>
        </w:rPr>
        <w:t xml:space="preserve"> </w:t>
      </w:r>
      <w:r w:rsidRPr="005F2FA0">
        <w:rPr>
          <w:rFonts w:eastAsia="Arial"/>
          <w:spacing w:val="2"/>
          <w:sz w:val="22"/>
          <w:szCs w:val="22"/>
        </w:rPr>
        <w:t>Н</w:t>
      </w:r>
      <w:r w:rsidRPr="005F2FA0">
        <w:rPr>
          <w:rFonts w:eastAsia="Arial"/>
          <w:sz w:val="22"/>
          <w:szCs w:val="22"/>
        </w:rPr>
        <w:t xml:space="preserve">А </w:t>
      </w:r>
      <w:r w:rsidRPr="005F2FA0">
        <w:rPr>
          <w:rFonts w:eastAsia="Arial"/>
          <w:spacing w:val="5"/>
          <w:sz w:val="22"/>
          <w:szCs w:val="22"/>
        </w:rPr>
        <w:t xml:space="preserve"> </w:t>
      </w:r>
      <w:r w:rsidRPr="005F2FA0">
        <w:rPr>
          <w:rFonts w:eastAsia="Arial"/>
          <w:spacing w:val="-1"/>
          <w:sz w:val="22"/>
          <w:szCs w:val="22"/>
        </w:rPr>
        <w:t>В</w:t>
      </w:r>
      <w:r w:rsidRPr="005F2FA0">
        <w:rPr>
          <w:rFonts w:eastAsia="Arial"/>
          <w:spacing w:val="1"/>
          <w:sz w:val="22"/>
          <w:szCs w:val="22"/>
        </w:rPr>
        <w:t>Р</w:t>
      </w:r>
      <w:r w:rsidRPr="005F2FA0">
        <w:rPr>
          <w:rFonts w:eastAsia="Arial"/>
          <w:sz w:val="22"/>
          <w:szCs w:val="22"/>
        </w:rPr>
        <w:t>Ш</w:t>
      </w:r>
      <w:r w:rsidRPr="005F2FA0">
        <w:rPr>
          <w:rFonts w:eastAsia="Arial"/>
          <w:spacing w:val="1"/>
          <w:sz w:val="22"/>
          <w:szCs w:val="22"/>
        </w:rPr>
        <w:t>Е</w:t>
      </w:r>
      <w:r w:rsidRPr="005F2FA0">
        <w:rPr>
          <w:rFonts w:eastAsia="Arial"/>
          <w:spacing w:val="3"/>
          <w:sz w:val="22"/>
          <w:szCs w:val="22"/>
        </w:rPr>
        <w:t>Њ</w:t>
      </w:r>
      <w:r w:rsidRPr="005F2FA0">
        <w:rPr>
          <w:rFonts w:eastAsia="Arial"/>
          <w:sz w:val="22"/>
          <w:szCs w:val="22"/>
        </w:rPr>
        <w:t>Е</w:t>
      </w:r>
      <w:r w:rsidRPr="005F2FA0">
        <w:rPr>
          <w:rFonts w:eastAsia="Arial"/>
          <w:spacing w:val="54"/>
          <w:sz w:val="22"/>
          <w:szCs w:val="22"/>
        </w:rPr>
        <w:t xml:space="preserve"> </w:t>
      </w:r>
      <w:r w:rsidRPr="005F2FA0">
        <w:rPr>
          <w:rFonts w:eastAsia="Arial"/>
          <w:sz w:val="22"/>
          <w:szCs w:val="22"/>
        </w:rPr>
        <w:t xml:space="preserve">НА </w:t>
      </w:r>
      <w:r w:rsidRPr="005F2FA0">
        <w:rPr>
          <w:rFonts w:eastAsia="Arial"/>
          <w:spacing w:val="5"/>
          <w:sz w:val="22"/>
          <w:szCs w:val="22"/>
        </w:rPr>
        <w:t xml:space="preserve"> </w:t>
      </w:r>
      <w:r w:rsidRPr="005F2FA0">
        <w:rPr>
          <w:rFonts w:eastAsia="Arial"/>
          <w:spacing w:val="1"/>
          <w:sz w:val="22"/>
          <w:szCs w:val="22"/>
        </w:rPr>
        <w:t>П</w:t>
      </w:r>
      <w:r w:rsidRPr="005F2FA0">
        <w:rPr>
          <w:rFonts w:eastAsia="Arial"/>
          <w:spacing w:val="-1"/>
          <w:sz w:val="22"/>
          <w:szCs w:val="22"/>
        </w:rPr>
        <w:t>Р</w:t>
      </w:r>
      <w:r w:rsidRPr="005F2FA0">
        <w:rPr>
          <w:rFonts w:eastAsia="Arial"/>
          <w:spacing w:val="1"/>
          <w:sz w:val="22"/>
          <w:szCs w:val="22"/>
        </w:rPr>
        <w:t>О</w:t>
      </w:r>
      <w:r w:rsidRPr="005F2FA0">
        <w:rPr>
          <w:rFonts w:eastAsia="Arial"/>
          <w:spacing w:val="2"/>
          <w:sz w:val="22"/>
          <w:szCs w:val="22"/>
        </w:rPr>
        <w:t>Ф</w:t>
      </w:r>
      <w:r w:rsidRPr="005F2FA0">
        <w:rPr>
          <w:rFonts w:eastAsia="Arial"/>
          <w:spacing w:val="-1"/>
          <w:sz w:val="22"/>
          <w:szCs w:val="22"/>
        </w:rPr>
        <w:t>Е</w:t>
      </w:r>
      <w:r w:rsidRPr="005F2FA0">
        <w:rPr>
          <w:rFonts w:eastAsia="Arial"/>
          <w:sz w:val="22"/>
          <w:szCs w:val="22"/>
        </w:rPr>
        <w:t>С</w:t>
      </w:r>
      <w:r w:rsidRPr="005F2FA0">
        <w:rPr>
          <w:rFonts w:eastAsia="Arial"/>
          <w:spacing w:val="1"/>
          <w:sz w:val="22"/>
          <w:szCs w:val="22"/>
        </w:rPr>
        <w:t>ИЈ</w:t>
      </w:r>
      <w:r w:rsidRPr="005F2FA0">
        <w:rPr>
          <w:rFonts w:eastAsia="Arial"/>
          <w:spacing w:val="5"/>
          <w:sz w:val="22"/>
          <w:szCs w:val="22"/>
        </w:rPr>
        <w:t>А</w:t>
      </w:r>
      <w:r w:rsidRPr="005F2FA0">
        <w:rPr>
          <w:sz w:val="22"/>
          <w:szCs w:val="22"/>
        </w:rPr>
        <w:t xml:space="preserve">, </w:t>
      </w:r>
      <w:r w:rsidRPr="005F2FA0">
        <w:rPr>
          <w:spacing w:val="8"/>
          <w:sz w:val="22"/>
          <w:szCs w:val="22"/>
        </w:rPr>
        <w:t xml:space="preserve"> </w:t>
      </w:r>
      <w:r w:rsidRPr="005F2FA0">
        <w:rPr>
          <w:rFonts w:eastAsia="Arial"/>
          <w:spacing w:val="2"/>
          <w:sz w:val="22"/>
          <w:szCs w:val="22"/>
        </w:rPr>
        <w:t>Д</w:t>
      </w:r>
      <w:r w:rsidRPr="005F2FA0">
        <w:rPr>
          <w:rFonts w:eastAsia="Arial"/>
          <w:spacing w:val="-1"/>
          <w:sz w:val="22"/>
          <w:szCs w:val="22"/>
        </w:rPr>
        <w:t>Е</w:t>
      </w:r>
      <w:r w:rsidRPr="005F2FA0">
        <w:rPr>
          <w:rFonts w:eastAsia="Arial"/>
          <w:spacing w:val="1"/>
          <w:sz w:val="22"/>
          <w:szCs w:val="22"/>
        </w:rPr>
        <w:t>Ј</w:t>
      </w:r>
      <w:r w:rsidRPr="005F2FA0">
        <w:rPr>
          <w:rFonts w:eastAsia="Arial"/>
          <w:sz w:val="22"/>
          <w:szCs w:val="22"/>
        </w:rPr>
        <w:t>Н</w:t>
      </w:r>
      <w:r w:rsidRPr="005F2FA0">
        <w:rPr>
          <w:rFonts w:eastAsia="Arial"/>
          <w:spacing w:val="1"/>
          <w:sz w:val="22"/>
          <w:szCs w:val="22"/>
        </w:rPr>
        <w:t>О</w:t>
      </w:r>
      <w:r w:rsidRPr="005F2FA0">
        <w:rPr>
          <w:rFonts w:eastAsia="Arial"/>
          <w:sz w:val="22"/>
          <w:szCs w:val="22"/>
        </w:rPr>
        <w:t xml:space="preserve">СТ </w:t>
      </w:r>
      <w:r w:rsidRPr="005F2FA0">
        <w:rPr>
          <w:rFonts w:eastAsia="Arial"/>
          <w:spacing w:val="3"/>
          <w:sz w:val="22"/>
          <w:szCs w:val="22"/>
        </w:rPr>
        <w:t xml:space="preserve"> </w:t>
      </w:r>
      <w:r w:rsidRPr="005F2FA0">
        <w:rPr>
          <w:rFonts w:eastAsia="Arial"/>
          <w:spacing w:val="1"/>
          <w:sz w:val="22"/>
          <w:szCs w:val="22"/>
        </w:rPr>
        <w:t>И</w:t>
      </w:r>
      <w:r w:rsidRPr="005F2FA0">
        <w:rPr>
          <w:rFonts w:eastAsia="Arial"/>
          <w:spacing w:val="-1"/>
          <w:sz w:val="22"/>
          <w:szCs w:val="22"/>
        </w:rPr>
        <w:t>Л</w:t>
      </w:r>
      <w:r w:rsidRPr="005F2FA0">
        <w:rPr>
          <w:rFonts w:eastAsia="Arial"/>
          <w:sz w:val="22"/>
          <w:szCs w:val="22"/>
        </w:rPr>
        <w:t>И ДОЛЖН</w:t>
      </w:r>
      <w:r w:rsidRPr="005F2FA0">
        <w:rPr>
          <w:rFonts w:eastAsia="Arial"/>
          <w:spacing w:val="1"/>
          <w:sz w:val="22"/>
          <w:szCs w:val="22"/>
        </w:rPr>
        <w:t>О</w:t>
      </w:r>
      <w:r w:rsidRPr="005F2FA0">
        <w:rPr>
          <w:rFonts w:eastAsia="Arial"/>
          <w:sz w:val="22"/>
          <w:szCs w:val="22"/>
        </w:rPr>
        <w:t>СТ</w:t>
      </w:r>
      <w:r w:rsidRPr="005F2FA0">
        <w:rPr>
          <w:rFonts w:eastAsia="Arial"/>
          <w:spacing w:val="-8"/>
          <w:sz w:val="22"/>
          <w:szCs w:val="22"/>
        </w:rPr>
        <w:t xml:space="preserve"> </w:t>
      </w:r>
      <w:r w:rsidRPr="005F2FA0">
        <w:rPr>
          <w:sz w:val="22"/>
          <w:szCs w:val="22"/>
        </w:rPr>
        <w:t>-</w:t>
      </w:r>
      <w:r w:rsidRPr="005F2FA0">
        <w:rPr>
          <w:spacing w:val="3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о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spacing w:val="-1"/>
          <w:position w:val="5"/>
          <w:sz w:val="22"/>
          <w:szCs w:val="22"/>
        </w:rPr>
        <w:t>г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position w:val="5"/>
          <w:sz w:val="22"/>
          <w:szCs w:val="22"/>
        </w:rPr>
        <w:t>нал</w:t>
      </w:r>
      <w:proofErr w:type="spellEnd"/>
      <w:r>
        <w:rPr>
          <w:position w:val="5"/>
          <w:sz w:val="22"/>
          <w:szCs w:val="22"/>
          <w:lang w:val="mk-MK"/>
        </w:rPr>
        <w:t xml:space="preserve"> </w:t>
      </w:r>
      <w:proofErr w:type="spellStart"/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л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к</w:t>
      </w:r>
      <w:r w:rsidRPr="005F2FA0">
        <w:rPr>
          <w:rFonts w:eastAsia="Arial"/>
          <w:position w:val="5"/>
          <w:sz w:val="22"/>
          <w:szCs w:val="22"/>
        </w:rPr>
        <w:t>оп</w:t>
      </w:r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ј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за</w:t>
      </w:r>
      <w:r w:rsidRPr="005F2FA0">
        <w:rPr>
          <w:rFonts w:eastAsia="Arial"/>
          <w:spacing w:val="2"/>
          <w:position w:val="5"/>
          <w:sz w:val="22"/>
          <w:szCs w:val="22"/>
        </w:rPr>
        <w:t>в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4"/>
          <w:position w:val="5"/>
          <w:sz w:val="22"/>
          <w:szCs w:val="22"/>
        </w:rPr>
        <w:t>н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на</w:t>
      </w:r>
      <w:proofErr w:type="spellEnd"/>
      <w:r w:rsidRPr="005F2FA0">
        <w:rPr>
          <w:rFonts w:eastAsia="Arial"/>
          <w:spacing w:val="-2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нот</w:t>
      </w:r>
      <w:r w:rsidRPr="005F2FA0">
        <w:rPr>
          <w:rFonts w:eastAsia="Arial"/>
          <w:spacing w:val="2"/>
          <w:position w:val="5"/>
          <w:sz w:val="22"/>
          <w:szCs w:val="22"/>
        </w:rPr>
        <w:t>а</w:t>
      </w:r>
      <w:r w:rsidRPr="005F2FA0">
        <w:rPr>
          <w:rFonts w:eastAsia="Arial"/>
          <w:position w:val="5"/>
          <w:sz w:val="22"/>
          <w:szCs w:val="22"/>
        </w:rPr>
        <w:t>р</w:t>
      </w:r>
      <w:proofErr w:type="spellEnd"/>
      <w:r w:rsidRPr="005F2FA0">
        <w:rPr>
          <w:rFonts w:eastAsia="Arial"/>
          <w:spacing w:val="-5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не</w:t>
      </w:r>
      <w:proofErr w:type="spellEnd"/>
      <w:r w:rsidRPr="005F2FA0">
        <w:rPr>
          <w:rFonts w:eastAsia="Arial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по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та</w:t>
      </w:r>
      <w:r w:rsidRPr="005F2FA0">
        <w:rPr>
          <w:rFonts w:eastAsia="Arial"/>
          <w:spacing w:val="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о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о</w:t>
      </w:r>
      <w:r w:rsidRPr="005F2FA0">
        <w:rPr>
          <w:rFonts w:eastAsia="Arial"/>
          <w:position w:val="5"/>
          <w:sz w:val="22"/>
          <w:szCs w:val="22"/>
        </w:rPr>
        <w:t>д</w:t>
      </w:r>
      <w:proofErr w:type="spellEnd"/>
      <w:r w:rsidRPr="005F2FA0">
        <w:rPr>
          <w:rFonts w:eastAsia="Arial"/>
          <w:spacing w:val="-1"/>
          <w:position w:val="5"/>
          <w:sz w:val="22"/>
          <w:szCs w:val="22"/>
        </w:rPr>
        <w:t xml:space="preserve"> </w:t>
      </w:r>
      <w:r w:rsidRPr="005F2FA0">
        <w:rPr>
          <w:position w:val="5"/>
          <w:sz w:val="22"/>
          <w:szCs w:val="22"/>
        </w:rPr>
        <w:t>6</w:t>
      </w:r>
      <w:r w:rsidRPr="005F2FA0">
        <w:rPr>
          <w:spacing w:val="8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м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ц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</w:p>
    <w:p w:rsidR="00C104F3" w:rsidRPr="005F2FA0" w:rsidRDefault="005F2FA0" w:rsidP="005F2FA0">
      <w:pPr>
        <w:pStyle w:val="ListParagraph"/>
        <w:numPr>
          <w:ilvl w:val="0"/>
          <w:numId w:val="2"/>
        </w:numPr>
        <w:spacing w:before="1" w:line="300" w:lineRule="exact"/>
        <w:rPr>
          <w:rFonts w:eastAsia="Wingdings"/>
          <w:sz w:val="22"/>
          <w:szCs w:val="22"/>
        </w:rPr>
      </w:pPr>
      <w:r w:rsidRPr="005F2FA0">
        <w:rPr>
          <w:rFonts w:eastAsia="Arial"/>
          <w:spacing w:val="1"/>
          <w:position w:val="5"/>
          <w:sz w:val="22"/>
          <w:szCs w:val="22"/>
        </w:rPr>
        <w:t>У</w:t>
      </w:r>
      <w:r w:rsidRPr="005F2FA0">
        <w:rPr>
          <w:rFonts w:eastAsia="Arial"/>
          <w:spacing w:val="-1"/>
          <w:position w:val="5"/>
          <w:sz w:val="22"/>
          <w:szCs w:val="22"/>
        </w:rPr>
        <w:t>В</w:t>
      </w:r>
      <w:r w:rsidRPr="005F2FA0">
        <w:rPr>
          <w:rFonts w:eastAsia="Arial"/>
          <w:spacing w:val="1"/>
          <w:position w:val="5"/>
          <w:sz w:val="22"/>
          <w:szCs w:val="22"/>
        </w:rPr>
        <w:t>Е</w:t>
      </w:r>
      <w:r w:rsidRPr="005F2FA0">
        <w:rPr>
          <w:rFonts w:eastAsia="Arial"/>
          <w:spacing w:val="-1"/>
          <w:position w:val="5"/>
          <w:sz w:val="22"/>
          <w:szCs w:val="22"/>
        </w:rPr>
        <w:t>РЕ</w:t>
      </w:r>
      <w:r w:rsidRPr="005F2FA0">
        <w:rPr>
          <w:rFonts w:eastAsia="Arial"/>
          <w:position w:val="5"/>
          <w:sz w:val="22"/>
          <w:szCs w:val="22"/>
        </w:rPr>
        <w:t>Н</w:t>
      </w:r>
      <w:r w:rsidRPr="005F2FA0">
        <w:rPr>
          <w:rFonts w:eastAsia="Arial"/>
          <w:spacing w:val="3"/>
          <w:position w:val="5"/>
          <w:sz w:val="22"/>
          <w:szCs w:val="22"/>
        </w:rPr>
        <w:t>И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-12"/>
          <w:position w:val="5"/>
          <w:sz w:val="22"/>
          <w:szCs w:val="22"/>
        </w:rPr>
        <w:t xml:space="preserve"> </w:t>
      </w:r>
      <w:r w:rsidRPr="005F2FA0">
        <w:rPr>
          <w:rFonts w:eastAsia="Arial"/>
          <w:spacing w:val="2"/>
          <w:position w:val="5"/>
          <w:sz w:val="22"/>
          <w:szCs w:val="22"/>
        </w:rPr>
        <w:t>З</w:t>
      </w:r>
      <w:r w:rsidRPr="005F2FA0">
        <w:rPr>
          <w:rFonts w:eastAsia="Arial"/>
          <w:position w:val="5"/>
          <w:sz w:val="22"/>
          <w:szCs w:val="22"/>
        </w:rPr>
        <w:t>А</w:t>
      </w:r>
      <w:r w:rsidRPr="005F2FA0">
        <w:rPr>
          <w:rFonts w:eastAsia="Arial"/>
          <w:spacing w:val="-2"/>
          <w:position w:val="5"/>
          <w:sz w:val="22"/>
          <w:szCs w:val="22"/>
        </w:rPr>
        <w:t xml:space="preserve"> </w:t>
      </w:r>
      <w:r w:rsidRPr="005F2FA0">
        <w:rPr>
          <w:rFonts w:eastAsia="Arial"/>
          <w:position w:val="5"/>
          <w:sz w:val="22"/>
          <w:szCs w:val="22"/>
        </w:rPr>
        <w:t>Д</w:t>
      </w:r>
      <w:r w:rsidRPr="005F2FA0">
        <w:rPr>
          <w:rFonts w:eastAsia="Arial"/>
          <w:spacing w:val="1"/>
          <w:position w:val="5"/>
          <w:sz w:val="22"/>
          <w:szCs w:val="22"/>
        </w:rPr>
        <w:t>Е</w:t>
      </w:r>
      <w:r w:rsidRPr="005F2FA0">
        <w:rPr>
          <w:rFonts w:eastAsia="Arial"/>
          <w:spacing w:val="-1"/>
          <w:position w:val="5"/>
          <w:sz w:val="22"/>
          <w:szCs w:val="22"/>
        </w:rPr>
        <w:t>Л</w:t>
      </w:r>
      <w:r w:rsidRPr="005F2FA0">
        <w:rPr>
          <w:rFonts w:eastAsia="Arial"/>
          <w:spacing w:val="1"/>
          <w:position w:val="5"/>
          <w:sz w:val="22"/>
          <w:szCs w:val="22"/>
        </w:rPr>
        <w:t>ОВ</w:t>
      </w:r>
      <w:r w:rsidRPr="005F2FA0">
        <w:rPr>
          <w:rFonts w:eastAsia="Arial"/>
          <w:position w:val="5"/>
          <w:sz w:val="22"/>
          <w:szCs w:val="22"/>
        </w:rPr>
        <w:t>НА</w:t>
      </w:r>
      <w:r w:rsidRPr="005F2FA0">
        <w:rPr>
          <w:rFonts w:eastAsia="Arial"/>
          <w:spacing w:val="-8"/>
          <w:position w:val="5"/>
          <w:sz w:val="22"/>
          <w:szCs w:val="22"/>
        </w:rPr>
        <w:t xml:space="preserve"> </w:t>
      </w:r>
      <w:r w:rsidRPr="005F2FA0">
        <w:rPr>
          <w:rFonts w:eastAsia="Arial"/>
          <w:position w:val="5"/>
          <w:sz w:val="22"/>
          <w:szCs w:val="22"/>
        </w:rPr>
        <w:t>С</w:t>
      </w:r>
      <w:r w:rsidRPr="005F2FA0">
        <w:rPr>
          <w:rFonts w:eastAsia="Arial"/>
          <w:spacing w:val="1"/>
          <w:position w:val="5"/>
          <w:sz w:val="22"/>
          <w:szCs w:val="22"/>
        </w:rPr>
        <w:t>ПО</w:t>
      </w:r>
      <w:r w:rsidRPr="005F2FA0">
        <w:rPr>
          <w:rFonts w:eastAsia="Arial"/>
          <w:position w:val="5"/>
          <w:sz w:val="22"/>
          <w:szCs w:val="22"/>
        </w:rPr>
        <w:t>С</w:t>
      </w:r>
      <w:r w:rsidRPr="005F2FA0">
        <w:rPr>
          <w:rFonts w:eastAsia="Arial"/>
          <w:spacing w:val="1"/>
          <w:position w:val="5"/>
          <w:sz w:val="22"/>
          <w:szCs w:val="22"/>
        </w:rPr>
        <w:t>О</w:t>
      </w:r>
      <w:r w:rsidRPr="005F2FA0">
        <w:rPr>
          <w:rFonts w:eastAsia="Arial"/>
          <w:spacing w:val="-1"/>
          <w:position w:val="5"/>
          <w:sz w:val="22"/>
          <w:szCs w:val="22"/>
        </w:rPr>
        <w:t>Б</w:t>
      </w:r>
      <w:r w:rsidRPr="005F2FA0">
        <w:rPr>
          <w:rFonts w:eastAsia="Arial"/>
          <w:position w:val="5"/>
          <w:sz w:val="22"/>
          <w:szCs w:val="22"/>
        </w:rPr>
        <w:t>Н</w:t>
      </w:r>
      <w:r w:rsidRPr="005F2FA0">
        <w:rPr>
          <w:rFonts w:eastAsia="Arial"/>
          <w:spacing w:val="1"/>
          <w:position w:val="5"/>
          <w:sz w:val="22"/>
          <w:szCs w:val="22"/>
        </w:rPr>
        <w:t>О</w:t>
      </w:r>
      <w:r w:rsidRPr="005F2FA0">
        <w:rPr>
          <w:rFonts w:eastAsia="Arial"/>
          <w:position w:val="5"/>
          <w:sz w:val="22"/>
          <w:szCs w:val="22"/>
        </w:rPr>
        <w:t>СТ</w:t>
      </w:r>
      <w:r w:rsidRPr="005F2FA0">
        <w:rPr>
          <w:rFonts w:eastAsia="Arial"/>
          <w:spacing w:val="-8"/>
          <w:position w:val="5"/>
          <w:sz w:val="22"/>
          <w:szCs w:val="22"/>
        </w:rPr>
        <w:t xml:space="preserve"> </w:t>
      </w:r>
      <w:r w:rsidRPr="005F2FA0">
        <w:rPr>
          <w:position w:val="5"/>
          <w:sz w:val="22"/>
          <w:szCs w:val="22"/>
        </w:rPr>
        <w:t>-</w:t>
      </w:r>
      <w:r w:rsidRPr="005F2FA0">
        <w:rPr>
          <w:spacing w:val="3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о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spacing w:val="-1"/>
          <w:position w:val="5"/>
          <w:sz w:val="22"/>
          <w:szCs w:val="22"/>
        </w:rPr>
        <w:t>г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position w:val="5"/>
          <w:sz w:val="22"/>
          <w:szCs w:val="22"/>
        </w:rPr>
        <w:t>нал</w:t>
      </w:r>
      <w:proofErr w:type="spellEnd"/>
      <w:r>
        <w:rPr>
          <w:position w:val="5"/>
          <w:sz w:val="22"/>
          <w:szCs w:val="22"/>
          <w:lang w:val="mk-MK"/>
        </w:rPr>
        <w:t xml:space="preserve"> </w:t>
      </w:r>
      <w:proofErr w:type="spellStart"/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л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к</w:t>
      </w:r>
      <w:r w:rsidRPr="005F2FA0">
        <w:rPr>
          <w:rFonts w:eastAsia="Arial"/>
          <w:position w:val="5"/>
          <w:sz w:val="22"/>
          <w:szCs w:val="22"/>
        </w:rPr>
        <w:t>оп</w:t>
      </w:r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ј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за</w:t>
      </w:r>
      <w:r w:rsidRPr="005F2FA0">
        <w:rPr>
          <w:rFonts w:eastAsia="Arial"/>
          <w:spacing w:val="2"/>
          <w:position w:val="5"/>
          <w:sz w:val="22"/>
          <w:szCs w:val="22"/>
        </w:rPr>
        <w:t>в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4"/>
          <w:position w:val="5"/>
          <w:sz w:val="22"/>
          <w:szCs w:val="22"/>
        </w:rPr>
        <w:t>н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на</w:t>
      </w:r>
      <w:proofErr w:type="spellEnd"/>
      <w:r w:rsidRPr="005F2FA0">
        <w:rPr>
          <w:rFonts w:eastAsia="Arial"/>
          <w:spacing w:val="-2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нот</w:t>
      </w:r>
      <w:r w:rsidRPr="005F2FA0">
        <w:rPr>
          <w:rFonts w:eastAsia="Arial"/>
          <w:spacing w:val="2"/>
          <w:position w:val="5"/>
          <w:sz w:val="22"/>
          <w:szCs w:val="22"/>
        </w:rPr>
        <w:t>а</w:t>
      </w:r>
      <w:r w:rsidRPr="005F2FA0">
        <w:rPr>
          <w:rFonts w:eastAsia="Arial"/>
          <w:position w:val="5"/>
          <w:sz w:val="22"/>
          <w:szCs w:val="22"/>
        </w:rPr>
        <w:t>р</w:t>
      </w:r>
      <w:proofErr w:type="spellEnd"/>
      <w:r w:rsidRPr="005F2FA0">
        <w:rPr>
          <w:rFonts w:eastAsia="Arial"/>
          <w:spacing w:val="-5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не</w:t>
      </w:r>
      <w:proofErr w:type="spellEnd"/>
      <w:r w:rsidRPr="005F2FA0">
        <w:rPr>
          <w:rFonts w:eastAsia="Arial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по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та</w:t>
      </w:r>
      <w:r w:rsidRPr="005F2FA0">
        <w:rPr>
          <w:rFonts w:eastAsia="Arial"/>
          <w:spacing w:val="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о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о</w:t>
      </w:r>
      <w:r w:rsidRPr="005F2FA0">
        <w:rPr>
          <w:rFonts w:eastAsia="Arial"/>
          <w:position w:val="5"/>
          <w:sz w:val="22"/>
          <w:szCs w:val="22"/>
        </w:rPr>
        <w:t>д</w:t>
      </w:r>
      <w:proofErr w:type="spellEnd"/>
      <w:r w:rsidRPr="005F2FA0">
        <w:rPr>
          <w:rFonts w:eastAsia="Arial"/>
          <w:spacing w:val="-1"/>
          <w:position w:val="5"/>
          <w:sz w:val="22"/>
          <w:szCs w:val="22"/>
        </w:rPr>
        <w:t xml:space="preserve"> </w:t>
      </w:r>
      <w:r w:rsidRPr="005F2FA0">
        <w:rPr>
          <w:position w:val="5"/>
          <w:sz w:val="22"/>
          <w:szCs w:val="22"/>
        </w:rPr>
        <w:t>6</w:t>
      </w:r>
      <w:r w:rsidRPr="005F2FA0">
        <w:rPr>
          <w:spacing w:val="8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м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ц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</w:p>
    <w:p w:rsidR="00C104F3" w:rsidRPr="005F2FA0" w:rsidRDefault="005F2FA0" w:rsidP="005F2FA0">
      <w:pPr>
        <w:pStyle w:val="ListParagraph"/>
        <w:numPr>
          <w:ilvl w:val="0"/>
          <w:numId w:val="2"/>
        </w:numPr>
        <w:spacing w:line="240" w:lineRule="exact"/>
        <w:rPr>
          <w:rFonts w:eastAsia="Wingdings"/>
          <w:sz w:val="22"/>
          <w:szCs w:val="22"/>
        </w:rPr>
      </w:pPr>
      <w:r w:rsidRPr="005F2FA0">
        <w:rPr>
          <w:rFonts w:eastAsia="Arial"/>
          <w:position w:val="5"/>
          <w:sz w:val="22"/>
          <w:szCs w:val="22"/>
        </w:rPr>
        <w:t>ДОК</w:t>
      </w:r>
      <w:r w:rsidRPr="005F2FA0">
        <w:rPr>
          <w:rFonts w:eastAsia="Arial"/>
          <w:spacing w:val="1"/>
          <w:position w:val="5"/>
          <w:sz w:val="22"/>
          <w:szCs w:val="22"/>
        </w:rPr>
        <w:t>А</w:t>
      </w:r>
      <w:r w:rsidRPr="005F2FA0">
        <w:rPr>
          <w:rFonts w:eastAsia="Arial"/>
          <w:position w:val="5"/>
          <w:sz w:val="22"/>
          <w:szCs w:val="22"/>
        </w:rPr>
        <w:t>З</w:t>
      </w:r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r w:rsidRPr="005F2FA0">
        <w:rPr>
          <w:rFonts w:eastAsia="Arial"/>
          <w:spacing w:val="1"/>
          <w:position w:val="5"/>
          <w:sz w:val="22"/>
          <w:szCs w:val="22"/>
        </w:rPr>
        <w:t>З</w:t>
      </w:r>
      <w:r w:rsidRPr="005F2FA0">
        <w:rPr>
          <w:rFonts w:eastAsia="Arial"/>
          <w:position w:val="5"/>
          <w:sz w:val="22"/>
          <w:szCs w:val="22"/>
        </w:rPr>
        <w:t>А</w:t>
      </w:r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r w:rsidRPr="005F2FA0">
        <w:rPr>
          <w:rFonts w:eastAsia="Arial"/>
          <w:spacing w:val="2"/>
          <w:position w:val="5"/>
          <w:sz w:val="22"/>
          <w:szCs w:val="22"/>
        </w:rPr>
        <w:t>З</w:t>
      </w:r>
      <w:r w:rsidRPr="005F2FA0">
        <w:rPr>
          <w:rFonts w:eastAsia="Arial"/>
          <w:spacing w:val="-1"/>
          <w:position w:val="5"/>
          <w:sz w:val="22"/>
          <w:szCs w:val="22"/>
        </w:rPr>
        <w:t>А</w:t>
      </w:r>
      <w:r w:rsidRPr="005F2FA0">
        <w:rPr>
          <w:rFonts w:eastAsia="Arial"/>
          <w:spacing w:val="1"/>
          <w:position w:val="5"/>
          <w:sz w:val="22"/>
          <w:szCs w:val="22"/>
        </w:rPr>
        <w:t>В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spacing w:val="2"/>
          <w:position w:val="5"/>
          <w:sz w:val="22"/>
          <w:szCs w:val="22"/>
        </w:rPr>
        <w:t>Ш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position w:val="5"/>
          <w:sz w:val="22"/>
          <w:szCs w:val="22"/>
        </w:rPr>
        <w:t>Н</w:t>
      </w:r>
      <w:r w:rsidRPr="005F2FA0">
        <w:rPr>
          <w:rFonts w:eastAsia="Arial"/>
          <w:spacing w:val="-10"/>
          <w:position w:val="5"/>
          <w:sz w:val="22"/>
          <w:szCs w:val="22"/>
        </w:rPr>
        <w:t xml:space="preserve"> </w:t>
      </w:r>
      <w:r w:rsidRPr="005F2FA0">
        <w:rPr>
          <w:rFonts w:eastAsia="Arial"/>
          <w:spacing w:val="3"/>
          <w:position w:val="5"/>
          <w:sz w:val="22"/>
          <w:szCs w:val="22"/>
        </w:rPr>
        <w:t>П</w:t>
      </w:r>
      <w:r w:rsidRPr="005F2FA0">
        <w:rPr>
          <w:rFonts w:eastAsia="Arial"/>
          <w:spacing w:val="1"/>
          <w:position w:val="5"/>
          <w:sz w:val="22"/>
          <w:szCs w:val="22"/>
        </w:rPr>
        <w:t>Р</w:t>
      </w:r>
      <w:r w:rsidRPr="005F2FA0">
        <w:rPr>
          <w:rFonts w:eastAsia="Arial"/>
          <w:spacing w:val="-1"/>
          <w:position w:val="5"/>
          <w:sz w:val="22"/>
          <w:szCs w:val="22"/>
        </w:rPr>
        <w:t>А</w:t>
      </w:r>
      <w:r w:rsidRPr="005F2FA0">
        <w:rPr>
          <w:rFonts w:eastAsia="Arial"/>
          <w:spacing w:val="1"/>
          <w:position w:val="5"/>
          <w:sz w:val="22"/>
          <w:szCs w:val="22"/>
        </w:rPr>
        <w:t>В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position w:val="5"/>
          <w:sz w:val="22"/>
          <w:szCs w:val="22"/>
        </w:rPr>
        <w:t>Н</w:t>
      </w:r>
      <w:r w:rsidRPr="005F2FA0">
        <w:rPr>
          <w:rFonts w:eastAsia="Arial"/>
          <w:spacing w:val="-8"/>
          <w:position w:val="5"/>
          <w:sz w:val="22"/>
          <w:szCs w:val="22"/>
        </w:rPr>
        <w:t xml:space="preserve"> </w:t>
      </w:r>
      <w:r w:rsidRPr="005F2FA0">
        <w:rPr>
          <w:rFonts w:eastAsia="Arial"/>
          <w:spacing w:val="2"/>
          <w:position w:val="5"/>
          <w:sz w:val="22"/>
          <w:szCs w:val="22"/>
        </w:rPr>
        <w:t>Ф</w:t>
      </w:r>
      <w:r w:rsidRPr="005F2FA0">
        <w:rPr>
          <w:rFonts w:eastAsia="Arial"/>
          <w:spacing w:val="1"/>
          <w:position w:val="5"/>
          <w:sz w:val="22"/>
          <w:szCs w:val="22"/>
        </w:rPr>
        <w:t>А</w:t>
      </w:r>
      <w:r w:rsidRPr="005F2FA0">
        <w:rPr>
          <w:rFonts w:eastAsia="Arial"/>
          <w:spacing w:val="-1"/>
          <w:position w:val="5"/>
          <w:sz w:val="22"/>
          <w:szCs w:val="22"/>
        </w:rPr>
        <w:t>К</w:t>
      </w:r>
      <w:r w:rsidRPr="005F2FA0">
        <w:rPr>
          <w:rFonts w:eastAsia="Arial"/>
          <w:spacing w:val="1"/>
          <w:position w:val="5"/>
          <w:sz w:val="22"/>
          <w:szCs w:val="22"/>
        </w:rPr>
        <w:t>У</w:t>
      </w:r>
      <w:r w:rsidRPr="005F2FA0">
        <w:rPr>
          <w:rFonts w:eastAsia="Arial"/>
          <w:spacing w:val="-1"/>
          <w:position w:val="5"/>
          <w:sz w:val="22"/>
          <w:szCs w:val="22"/>
        </w:rPr>
        <w:t>Л</w:t>
      </w:r>
      <w:r w:rsidRPr="005F2FA0">
        <w:rPr>
          <w:rFonts w:eastAsia="Arial"/>
          <w:spacing w:val="3"/>
          <w:position w:val="5"/>
          <w:sz w:val="22"/>
          <w:szCs w:val="22"/>
        </w:rPr>
        <w:t>Т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position w:val="5"/>
          <w:sz w:val="22"/>
          <w:szCs w:val="22"/>
        </w:rPr>
        <w:t>Т</w:t>
      </w:r>
      <w:r w:rsidRPr="005F2FA0">
        <w:rPr>
          <w:rFonts w:eastAsia="Arial"/>
          <w:spacing w:val="-5"/>
          <w:position w:val="5"/>
          <w:sz w:val="22"/>
          <w:szCs w:val="22"/>
        </w:rPr>
        <w:t xml:space="preserve"> </w:t>
      </w:r>
      <w:r w:rsidRPr="005F2FA0">
        <w:rPr>
          <w:position w:val="5"/>
          <w:sz w:val="22"/>
          <w:szCs w:val="22"/>
        </w:rPr>
        <w:t>-</w:t>
      </w:r>
      <w:r w:rsidRPr="005F2FA0">
        <w:rPr>
          <w:spacing w:val="3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о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spacing w:val="-1"/>
          <w:position w:val="5"/>
          <w:sz w:val="22"/>
          <w:szCs w:val="22"/>
        </w:rPr>
        <w:t>г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position w:val="5"/>
          <w:sz w:val="22"/>
          <w:szCs w:val="22"/>
        </w:rPr>
        <w:t>нал</w:t>
      </w:r>
      <w:proofErr w:type="spellEnd"/>
      <w:r>
        <w:rPr>
          <w:position w:val="5"/>
          <w:sz w:val="22"/>
          <w:szCs w:val="22"/>
          <w:lang w:val="mk-MK"/>
        </w:rPr>
        <w:t xml:space="preserve"> </w:t>
      </w:r>
      <w:proofErr w:type="spellStart"/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л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к</w:t>
      </w:r>
      <w:r w:rsidRPr="005F2FA0">
        <w:rPr>
          <w:rFonts w:eastAsia="Arial"/>
          <w:position w:val="5"/>
          <w:sz w:val="22"/>
          <w:szCs w:val="22"/>
        </w:rPr>
        <w:t>оп</w:t>
      </w:r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ј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за</w:t>
      </w:r>
      <w:r w:rsidRPr="005F2FA0">
        <w:rPr>
          <w:rFonts w:eastAsia="Arial"/>
          <w:spacing w:val="2"/>
          <w:position w:val="5"/>
          <w:sz w:val="22"/>
          <w:szCs w:val="22"/>
        </w:rPr>
        <w:t>в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4"/>
          <w:position w:val="5"/>
          <w:sz w:val="22"/>
          <w:szCs w:val="22"/>
        </w:rPr>
        <w:t>н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на</w:t>
      </w:r>
      <w:proofErr w:type="spellEnd"/>
      <w:r w:rsidRPr="005F2FA0">
        <w:rPr>
          <w:rFonts w:eastAsia="Arial"/>
          <w:spacing w:val="-2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нот</w:t>
      </w:r>
      <w:r w:rsidRPr="005F2FA0">
        <w:rPr>
          <w:rFonts w:eastAsia="Arial"/>
          <w:spacing w:val="2"/>
          <w:position w:val="5"/>
          <w:sz w:val="22"/>
          <w:szCs w:val="22"/>
        </w:rPr>
        <w:t>а</w:t>
      </w:r>
      <w:r w:rsidRPr="005F2FA0">
        <w:rPr>
          <w:rFonts w:eastAsia="Arial"/>
          <w:position w:val="5"/>
          <w:sz w:val="22"/>
          <w:szCs w:val="22"/>
        </w:rPr>
        <w:t>р</w:t>
      </w:r>
      <w:proofErr w:type="spellEnd"/>
      <w:r w:rsidRPr="005F2FA0">
        <w:rPr>
          <w:rFonts w:eastAsia="Arial"/>
          <w:spacing w:val="-5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не</w:t>
      </w:r>
      <w:proofErr w:type="spellEnd"/>
      <w:r w:rsidRPr="005F2FA0">
        <w:rPr>
          <w:rFonts w:eastAsia="Arial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по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та</w:t>
      </w:r>
      <w:r w:rsidRPr="005F2FA0">
        <w:rPr>
          <w:rFonts w:eastAsia="Arial"/>
          <w:spacing w:val="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о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о</w:t>
      </w:r>
      <w:r w:rsidRPr="005F2FA0">
        <w:rPr>
          <w:rFonts w:eastAsia="Arial"/>
          <w:position w:val="5"/>
          <w:sz w:val="22"/>
          <w:szCs w:val="22"/>
        </w:rPr>
        <w:t>д</w:t>
      </w:r>
      <w:proofErr w:type="spellEnd"/>
      <w:r w:rsidRPr="005F2FA0">
        <w:rPr>
          <w:rFonts w:eastAsia="Arial"/>
          <w:spacing w:val="-1"/>
          <w:position w:val="5"/>
          <w:sz w:val="22"/>
          <w:szCs w:val="22"/>
        </w:rPr>
        <w:t xml:space="preserve"> </w:t>
      </w:r>
      <w:r w:rsidRPr="005F2FA0">
        <w:rPr>
          <w:position w:val="5"/>
          <w:sz w:val="22"/>
          <w:szCs w:val="22"/>
        </w:rPr>
        <w:t>6</w:t>
      </w:r>
      <w:r w:rsidRPr="005F2FA0">
        <w:rPr>
          <w:spacing w:val="8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м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ц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</w:p>
    <w:p w:rsidR="005F2FA0" w:rsidRPr="005F2FA0" w:rsidRDefault="005F2FA0" w:rsidP="005F2FA0">
      <w:pPr>
        <w:pStyle w:val="ListParagraph"/>
        <w:numPr>
          <w:ilvl w:val="0"/>
          <w:numId w:val="2"/>
        </w:numPr>
        <w:spacing w:line="260" w:lineRule="exact"/>
        <w:rPr>
          <w:rFonts w:eastAsia="Wingdings"/>
          <w:sz w:val="22"/>
          <w:szCs w:val="22"/>
        </w:rPr>
      </w:pPr>
      <w:r w:rsidRPr="005F2FA0">
        <w:rPr>
          <w:rFonts w:eastAsia="Arial"/>
          <w:position w:val="6"/>
          <w:sz w:val="22"/>
          <w:szCs w:val="22"/>
        </w:rPr>
        <w:t>УВ</w:t>
      </w:r>
      <w:r w:rsidRPr="005F2FA0">
        <w:rPr>
          <w:rFonts w:eastAsia="Arial"/>
          <w:spacing w:val="1"/>
          <w:position w:val="6"/>
          <w:sz w:val="22"/>
          <w:szCs w:val="22"/>
        </w:rPr>
        <w:t>ЕРЕ</w:t>
      </w:r>
      <w:r w:rsidRPr="005F2FA0">
        <w:rPr>
          <w:rFonts w:eastAsia="Arial"/>
          <w:position w:val="6"/>
          <w:sz w:val="22"/>
          <w:szCs w:val="22"/>
        </w:rPr>
        <w:t>НИЕ</w:t>
      </w:r>
      <w:r w:rsidRPr="005F2FA0">
        <w:rPr>
          <w:rFonts w:eastAsia="Arial"/>
          <w:spacing w:val="-9"/>
          <w:position w:val="6"/>
          <w:sz w:val="22"/>
          <w:szCs w:val="22"/>
        </w:rPr>
        <w:t xml:space="preserve"> </w:t>
      </w:r>
      <w:r w:rsidRPr="005F2FA0">
        <w:rPr>
          <w:rFonts w:eastAsia="Arial"/>
          <w:spacing w:val="1"/>
          <w:position w:val="6"/>
          <w:sz w:val="22"/>
          <w:szCs w:val="22"/>
        </w:rPr>
        <w:t>З</w:t>
      </w:r>
      <w:r w:rsidRPr="005F2FA0">
        <w:rPr>
          <w:rFonts w:eastAsia="Arial"/>
          <w:position w:val="6"/>
          <w:sz w:val="22"/>
          <w:szCs w:val="22"/>
        </w:rPr>
        <w:t>А</w:t>
      </w:r>
      <w:r w:rsidRPr="005F2FA0">
        <w:rPr>
          <w:rFonts w:eastAsia="Arial"/>
          <w:spacing w:val="-1"/>
          <w:position w:val="6"/>
          <w:sz w:val="22"/>
          <w:szCs w:val="22"/>
        </w:rPr>
        <w:t xml:space="preserve"> </w:t>
      </w:r>
      <w:r w:rsidRPr="005F2FA0">
        <w:rPr>
          <w:rFonts w:eastAsia="Arial"/>
          <w:position w:val="6"/>
          <w:sz w:val="22"/>
          <w:szCs w:val="22"/>
        </w:rPr>
        <w:t>П</w:t>
      </w:r>
      <w:r w:rsidRPr="005F2FA0">
        <w:rPr>
          <w:rFonts w:eastAsia="Arial"/>
          <w:spacing w:val="-1"/>
          <w:position w:val="6"/>
          <w:sz w:val="22"/>
          <w:szCs w:val="22"/>
        </w:rPr>
        <w:t>О</w:t>
      </w:r>
      <w:r w:rsidRPr="005F2FA0">
        <w:rPr>
          <w:rFonts w:eastAsia="Arial"/>
          <w:position w:val="6"/>
          <w:sz w:val="22"/>
          <w:szCs w:val="22"/>
        </w:rPr>
        <w:t>Л</w:t>
      </w:r>
      <w:r w:rsidRPr="005F2FA0">
        <w:rPr>
          <w:rFonts w:eastAsia="Arial"/>
          <w:spacing w:val="-1"/>
          <w:position w:val="6"/>
          <w:sz w:val="22"/>
          <w:szCs w:val="22"/>
        </w:rPr>
        <w:t>О</w:t>
      </w:r>
      <w:r w:rsidRPr="005F2FA0">
        <w:rPr>
          <w:rFonts w:eastAsia="Arial"/>
          <w:position w:val="6"/>
          <w:sz w:val="22"/>
          <w:szCs w:val="22"/>
        </w:rPr>
        <w:t>Ж</w:t>
      </w:r>
      <w:r w:rsidRPr="005F2FA0">
        <w:rPr>
          <w:rFonts w:eastAsia="Arial"/>
          <w:spacing w:val="1"/>
          <w:position w:val="6"/>
          <w:sz w:val="22"/>
          <w:szCs w:val="22"/>
        </w:rPr>
        <w:t>Е</w:t>
      </w:r>
      <w:r w:rsidRPr="005F2FA0">
        <w:rPr>
          <w:rFonts w:eastAsia="Arial"/>
          <w:position w:val="6"/>
          <w:sz w:val="22"/>
          <w:szCs w:val="22"/>
        </w:rPr>
        <w:t>Н</w:t>
      </w:r>
      <w:r w:rsidRPr="005F2FA0">
        <w:rPr>
          <w:rFonts w:eastAsia="Arial"/>
          <w:spacing w:val="-10"/>
          <w:position w:val="6"/>
          <w:sz w:val="22"/>
          <w:szCs w:val="22"/>
        </w:rPr>
        <w:t xml:space="preserve"> </w:t>
      </w:r>
      <w:r w:rsidRPr="005F2FA0">
        <w:rPr>
          <w:rFonts w:eastAsia="Arial"/>
          <w:position w:val="6"/>
          <w:sz w:val="22"/>
          <w:szCs w:val="22"/>
        </w:rPr>
        <w:t>П</w:t>
      </w:r>
      <w:r w:rsidRPr="005F2FA0">
        <w:rPr>
          <w:rFonts w:eastAsia="Arial"/>
          <w:spacing w:val="1"/>
          <w:position w:val="6"/>
          <w:sz w:val="22"/>
          <w:szCs w:val="22"/>
        </w:rPr>
        <w:t>РАВ</w:t>
      </w:r>
      <w:r w:rsidRPr="005F2FA0">
        <w:rPr>
          <w:rFonts w:eastAsia="Arial"/>
          <w:spacing w:val="-1"/>
          <w:position w:val="6"/>
          <w:sz w:val="22"/>
          <w:szCs w:val="22"/>
        </w:rPr>
        <w:t>О</w:t>
      </w:r>
      <w:r w:rsidRPr="005F2FA0">
        <w:rPr>
          <w:rFonts w:eastAsia="Arial"/>
          <w:position w:val="6"/>
          <w:sz w:val="22"/>
          <w:szCs w:val="22"/>
        </w:rPr>
        <w:t>СУ</w:t>
      </w:r>
      <w:r w:rsidRPr="005F2FA0">
        <w:rPr>
          <w:rFonts w:eastAsia="Arial"/>
          <w:spacing w:val="1"/>
          <w:position w:val="6"/>
          <w:sz w:val="22"/>
          <w:szCs w:val="22"/>
        </w:rPr>
        <w:t>ДЕ</w:t>
      </w:r>
      <w:r w:rsidRPr="005F2FA0">
        <w:rPr>
          <w:rFonts w:eastAsia="Arial"/>
          <w:position w:val="6"/>
          <w:sz w:val="22"/>
          <w:szCs w:val="22"/>
        </w:rPr>
        <w:t>Н</w:t>
      </w:r>
      <w:r w:rsidRPr="005F2FA0">
        <w:rPr>
          <w:rFonts w:eastAsia="Arial"/>
          <w:spacing w:val="-13"/>
          <w:position w:val="6"/>
          <w:sz w:val="22"/>
          <w:szCs w:val="22"/>
        </w:rPr>
        <w:t xml:space="preserve"> </w:t>
      </w:r>
      <w:r w:rsidRPr="005F2FA0">
        <w:rPr>
          <w:rFonts w:eastAsia="Arial"/>
          <w:position w:val="6"/>
          <w:sz w:val="22"/>
          <w:szCs w:val="22"/>
        </w:rPr>
        <w:t>ИС</w:t>
      </w:r>
      <w:r w:rsidRPr="005F2FA0">
        <w:rPr>
          <w:rFonts w:eastAsia="Arial"/>
          <w:spacing w:val="1"/>
          <w:position w:val="6"/>
          <w:sz w:val="22"/>
          <w:szCs w:val="22"/>
        </w:rPr>
        <w:t>П</w:t>
      </w:r>
      <w:r w:rsidRPr="005F2FA0">
        <w:rPr>
          <w:rFonts w:eastAsia="Arial"/>
          <w:position w:val="6"/>
          <w:sz w:val="22"/>
          <w:szCs w:val="22"/>
        </w:rPr>
        <w:t>И</w:t>
      </w:r>
      <w:r w:rsidRPr="005F2FA0">
        <w:rPr>
          <w:rFonts w:eastAsia="Arial"/>
          <w:spacing w:val="3"/>
          <w:position w:val="6"/>
          <w:sz w:val="22"/>
          <w:szCs w:val="22"/>
        </w:rPr>
        <w:t>Т</w:t>
      </w:r>
      <w:r w:rsidRPr="005F2FA0">
        <w:rPr>
          <w:position w:val="6"/>
          <w:sz w:val="22"/>
          <w:szCs w:val="22"/>
        </w:rPr>
        <w:t>-</w:t>
      </w:r>
      <w:r w:rsidRPr="005F2FA0">
        <w:rPr>
          <w:spacing w:val="-2"/>
          <w:position w:val="6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о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spacing w:val="-1"/>
          <w:position w:val="5"/>
          <w:sz w:val="22"/>
          <w:szCs w:val="22"/>
        </w:rPr>
        <w:t>г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position w:val="5"/>
          <w:sz w:val="22"/>
          <w:szCs w:val="22"/>
        </w:rPr>
        <w:t>нал</w:t>
      </w:r>
      <w:proofErr w:type="spellEnd"/>
      <w:r>
        <w:rPr>
          <w:position w:val="5"/>
          <w:sz w:val="22"/>
          <w:szCs w:val="22"/>
          <w:lang w:val="mk-MK"/>
        </w:rPr>
        <w:t xml:space="preserve"> </w:t>
      </w:r>
      <w:proofErr w:type="spellStart"/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л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к</w:t>
      </w:r>
      <w:r w:rsidRPr="005F2FA0">
        <w:rPr>
          <w:rFonts w:eastAsia="Arial"/>
          <w:position w:val="5"/>
          <w:sz w:val="22"/>
          <w:szCs w:val="22"/>
        </w:rPr>
        <w:t>оп</w:t>
      </w:r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ј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за</w:t>
      </w:r>
      <w:r w:rsidRPr="005F2FA0">
        <w:rPr>
          <w:rFonts w:eastAsia="Arial"/>
          <w:spacing w:val="2"/>
          <w:position w:val="5"/>
          <w:sz w:val="22"/>
          <w:szCs w:val="22"/>
        </w:rPr>
        <w:t>в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4"/>
          <w:position w:val="5"/>
          <w:sz w:val="22"/>
          <w:szCs w:val="22"/>
        </w:rPr>
        <w:t>н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на</w:t>
      </w:r>
      <w:proofErr w:type="spellEnd"/>
      <w:r w:rsidRPr="005F2FA0">
        <w:rPr>
          <w:rFonts w:eastAsia="Arial"/>
          <w:spacing w:val="-2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нот</w:t>
      </w:r>
      <w:r w:rsidRPr="005F2FA0">
        <w:rPr>
          <w:rFonts w:eastAsia="Arial"/>
          <w:spacing w:val="2"/>
          <w:position w:val="5"/>
          <w:sz w:val="22"/>
          <w:szCs w:val="22"/>
        </w:rPr>
        <w:t>а</w:t>
      </w:r>
      <w:r w:rsidRPr="005F2FA0">
        <w:rPr>
          <w:rFonts w:eastAsia="Arial"/>
          <w:position w:val="5"/>
          <w:sz w:val="22"/>
          <w:szCs w:val="22"/>
        </w:rPr>
        <w:t>р</w:t>
      </w:r>
      <w:proofErr w:type="spellEnd"/>
      <w:r w:rsidRPr="005F2FA0">
        <w:rPr>
          <w:rFonts w:eastAsia="Arial"/>
          <w:spacing w:val="-5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не</w:t>
      </w:r>
      <w:proofErr w:type="spellEnd"/>
      <w:r w:rsidRPr="005F2FA0">
        <w:rPr>
          <w:rFonts w:eastAsia="Arial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по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та</w:t>
      </w:r>
      <w:r w:rsidRPr="005F2FA0">
        <w:rPr>
          <w:rFonts w:eastAsia="Arial"/>
          <w:spacing w:val="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о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о</w:t>
      </w:r>
      <w:r w:rsidRPr="005F2FA0">
        <w:rPr>
          <w:rFonts w:eastAsia="Arial"/>
          <w:position w:val="5"/>
          <w:sz w:val="22"/>
          <w:szCs w:val="22"/>
        </w:rPr>
        <w:t>д</w:t>
      </w:r>
      <w:proofErr w:type="spellEnd"/>
      <w:r w:rsidRPr="005F2FA0">
        <w:rPr>
          <w:rFonts w:eastAsia="Arial"/>
          <w:spacing w:val="-1"/>
          <w:position w:val="5"/>
          <w:sz w:val="22"/>
          <w:szCs w:val="22"/>
        </w:rPr>
        <w:t xml:space="preserve"> </w:t>
      </w:r>
      <w:r w:rsidRPr="005F2FA0">
        <w:rPr>
          <w:position w:val="5"/>
          <w:sz w:val="22"/>
          <w:szCs w:val="22"/>
        </w:rPr>
        <w:t>6</w:t>
      </w:r>
      <w:r w:rsidRPr="005F2FA0">
        <w:rPr>
          <w:spacing w:val="8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м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ц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  <w:r w:rsidRPr="005F2FA0">
        <w:rPr>
          <w:rFonts w:eastAsia="Arial"/>
          <w:spacing w:val="-1"/>
          <w:position w:val="5"/>
          <w:sz w:val="22"/>
          <w:szCs w:val="22"/>
        </w:rPr>
        <w:t xml:space="preserve"> </w:t>
      </w:r>
    </w:p>
    <w:p w:rsidR="005F2FA0" w:rsidRPr="005F2FA0" w:rsidRDefault="005F2FA0" w:rsidP="005F2FA0">
      <w:pPr>
        <w:pStyle w:val="ListParagraph"/>
        <w:numPr>
          <w:ilvl w:val="0"/>
          <w:numId w:val="2"/>
        </w:numPr>
        <w:spacing w:line="260" w:lineRule="exact"/>
        <w:rPr>
          <w:rFonts w:eastAsia="Wingdings"/>
          <w:sz w:val="22"/>
          <w:szCs w:val="22"/>
        </w:rPr>
      </w:pPr>
      <w:r w:rsidRPr="005F2FA0">
        <w:rPr>
          <w:rFonts w:eastAsia="Arial"/>
          <w:spacing w:val="-1"/>
          <w:position w:val="5"/>
          <w:sz w:val="22"/>
          <w:szCs w:val="22"/>
        </w:rPr>
        <w:t>Л</w:t>
      </w:r>
      <w:r w:rsidRPr="005F2FA0">
        <w:rPr>
          <w:rFonts w:eastAsia="Arial"/>
          <w:spacing w:val="1"/>
          <w:position w:val="5"/>
          <w:sz w:val="22"/>
          <w:szCs w:val="22"/>
        </w:rPr>
        <w:t>Е</w:t>
      </w:r>
      <w:r w:rsidRPr="005F2FA0">
        <w:rPr>
          <w:rFonts w:eastAsia="Arial"/>
          <w:spacing w:val="-1"/>
          <w:position w:val="5"/>
          <w:sz w:val="22"/>
          <w:szCs w:val="22"/>
        </w:rPr>
        <w:t>К</w:t>
      </w:r>
      <w:r w:rsidRPr="005F2FA0">
        <w:rPr>
          <w:rFonts w:eastAsia="Arial"/>
          <w:spacing w:val="1"/>
          <w:position w:val="5"/>
          <w:sz w:val="22"/>
          <w:szCs w:val="22"/>
        </w:rPr>
        <w:t>А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spacing w:val="2"/>
          <w:position w:val="5"/>
          <w:sz w:val="22"/>
          <w:szCs w:val="22"/>
        </w:rPr>
        <w:t>С</w:t>
      </w:r>
      <w:r w:rsidRPr="005F2FA0">
        <w:rPr>
          <w:rFonts w:eastAsia="Arial"/>
          <w:spacing w:val="-1"/>
          <w:position w:val="5"/>
          <w:sz w:val="22"/>
          <w:szCs w:val="22"/>
        </w:rPr>
        <w:t>К</w:t>
      </w:r>
      <w:r w:rsidRPr="005F2FA0">
        <w:rPr>
          <w:rFonts w:eastAsia="Arial"/>
          <w:position w:val="5"/>
          <w:sz w:val="22"/>
          <w:szCs w:val="22"/>
        </w:rPr>
        <w:t>О</w:t>
      </w:r>
      <w:r w:rsidRPr="005F2FA0">
        <w:rPr>
          <w:rFonts w:eastAsia="Arial"/>
          <w:spacing w:val="-10"/>
          <w:position w:val="5"/>
          <w:sz w:val="22"/>
          <w:szCs w:val="22"/>
        </w:rPr>
        <w:t xml:space="preserve"> </w:t>
      </w:r>
      <w:r w:rsidRPr="005F2FA0">
        <w:rPr>
          <w:rFonts w:eastAsia="Arial"/>
          <w:position w:val="5"/>
          <w:sz w:val="22"/>
          <w:szCs w:val="22"/>
        </w:rPr>
        <w:t>У</w:t>
      </w:r>
      <w:r w:rsidRPr="005F2FA0">
        <w:rPr>
          <w:rFonts w:eastAsia="Arial"/>
          <w:spacing w:val="2"/>
          <w:position w:val="5"/>
          <w:sz w:val="22"/>
          <w:szCs w:val="22"/>
        </w:rPr>
        <w:t>В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Р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position w:val="5"/>
          <w:sz w:val="22"/>
          <w:szCs w:val="22"/>
        </w:rPr>
        <w:t>Н</w:t>
      </w:r>
      <w:r w:rsidRPr="005F2FA0">
        <w:rPr>
          <w:rFonts w:eastAsia="Arial"/>
          <w:spacing w:val="3"/>
          <w:position w:val="5"/>
          <w:sz w:val="22"/>
          <w:szCs w:val="22"/>
        </w:rPr>
        <w:t>И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-8"/>
          <w:position w:val="5"/>
          <w:sz w:val="22"/>
          <w:szCs w:val="22"/>
        </w:rPr>
        <w:t xml:space="preserve"> </w:t>
      </w:r>
      <w:r>
        <w:rPr>
          <w:rFonts w:eastAsia="Arial"/>
          <w:spacing w:val="-8"/>
          <w:position w:val="5"/>
          <w:sz w:val="22"/>
          <w:szCs w:val="22"/>
          <w:lang w:val="mk-MK"/>
        </w:rPr>
        <w:t xml:space="preserve"> - </w:t>
      </w:r>
      <w:proofErr w:type="spellStart"/>
      <w:r w:rsidRPr="005F2FA0">
        <w:rPr>
          <w:rFonts w:eastAsia="Arial"/>
          <w:position w:val="5"/>
          <w:sz w:val="22"/>
          <w:szCs w:val="22"/>
        </w:rPr>
        <w:t>о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spacing w:val="-1"/>
          <w:position w:val="5"/>
          <w:sz w:val="22"/>
          <w:szCs w:val="22"/>
        </w:rPr>
        <w:t>г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position w:val="5"/>
          <w:sz w:val="22"/>
          <w:szCs w:val="22"/>
        </w:rPr>
        <w:t>нал</w:t>
      </w:r>
      <w:proofErr w:type="spellEnd"/>
      <w:r>
        <w:rPr>
          <w:position w:val="5"/>
          <w:sz w:val="22"/>
          <w:szCs w:val="22"/>
          <w:lang w:val="mk-MK"/>
        </w:rPr>
        <w:t xml:space="preserve"> </w:t>
      </w:r>
      <w:proofErr w:type="spellStart"/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л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к</w:t>
      </w:r>
      <w:r w:rsidRPr="005F2FA0">
        <w:rPr>
          <w:rFonts w:eastAsia="Arial"/>
          <w:position w:val="5"/>
          <w:sz w:val="22"/>
          <w:szCs w:val="22"/>
        </w:rPr>
        <w:t>оп</w:t>
      </w:r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ј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за</w:t>
      </w:r>
      <w:r w:rsidRPr="005F2FA0">
        <w:rPr>
          <w:rFonts w:eastAsia="Arial"/>
          <w:spacing w:val="2"/>
          <w:position w:val="5"/>
          <w:sz w:val="22"/>
          <w:szCs w:val="22"/>
        </w:rPr>
        <w:t>в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4"/>
          <w:position w:val="5"/>
          <w:sz w:val="22"/>
          <w:szCs w:val="22"/>
        </w:rPr>
        <w:t>н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на</w:t>
      </w:r>
      <w:proofErr w:type="spellEnd"/>
      <w:r w:rsidRPr="005F2FA0">
        <w:rPr>
          <w:rFonts w:eastAsia="Arial"/>
          <w:spacing w:val="-2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нот</w:t>
      </w:r>
      <w:r w:rsidRPr="005F2FA0">
        <w:rPr>
          <w:rFonts w:eastAsia="Arial"/>
          <w:spacing w:val="2"/>
          <w:position w:val="5"/>
          <w:sz w:val="22"/>
          <w:szCs w:val="22"/>
        </w:rPr>
        <w:t>а</w:t>
      </w:r>
      <w:r w:rsidRPr="005F2FA0">
        <w:rPr>
          <w:rFonts w:eastAsia="Arial"/>
          <w:position w:val="5"/>
          <w:sz w:val="22"/>
          <w:szCs w:val="22"/>
        </w:rPr>
        <w:t>р</w:t>
      </w:r>
      <w:proofErr w:type="spellEnd"/>
      <w:r w:rsidRPr="005F2FA0">
        <w:rPr>
          <w:rFonts w:eastAsia="Arial"/>
          <w:spacing w:val="-5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не</w:t>
      </w:r>
      <w:proofErr w:type="spellEnd"/>
      <w:r w:rsidRPr="005F2FA0">
        <w:rPr>
          <w:rFonts w:eastAsia="Arial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по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та</w:t>
      </w:r>
      <w:r w:rsidRPr="005F2FA0">
        <w:rPr>
          <w:rFonts w:eastAsia="Arial"/>
          <w:spacing w:val="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о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о</w:t>
      </w:r>
      <w:r w:rsidRPr="005F2FA0">
        <w:rPr>
          <w:rFonts w:eastAsia="Arial"/>
          <w:position w:val="5"/>
          <w:sz w:val="22"/>
          <w:szCs w:val="22"/>
        </w:rPr>
        <w:t>д</w:t>
      </w:r>
      <w:proofErr w:type="spellEnd"/>
      <w:r w:rsidRPr="005F2FA0">
        <w:rPr>
          <w:rFonts w:eastAsia="Arial"/>
          <w:spacing w:val="-1"/>
          <w:position w:val="5"/>
          <w:sz w:val="22"/>
          <w:szCs w:val="22"/>
        </w:rPr>
        <w:t xml:space="preserve"> </w:t>
      </w:r>
      <w:r w:rsidRPr="005F2FA0">
        <w:rPr>
          <w:position w:val="5"/>
          <w:sz w:val="22"/>
          <w:szCs w:val="22"/>
        </w:rPr>
        <w:t>6</w:t>
      </w:r>
      <w:r w:rsidRPr="005F2FA0">
        <w:rPr>
          <w:spacing w:val="8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м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ц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</w:p>
    <w:p w:rsidR="00C104F3" w:rsidRPr="005F2FA0" w:rsidRDefault="005F2FA0" w:rsidP="005F2FA0">
      <w:pPr>
        <w:pStyle w:val="ListParagraph"/>
        <w:numPr>
          <w:ilvl w:val="0"/>
          <w:numId w:val="2"/>
        </w:numPr>
        <w:spacing w:line="260" w:lineRule="exact"/>
        <w:rPr>
          <w:rFonts w:eastAsia="Wingdings"/>
          <w:sz w:val="22"/>
          <w:szCs w:val="22"/>
        </w:rPr>
      </w:pPr>
      <w:r w:rsidRPr="005F2FA0">
        <w:rPr>
          <w:rFonts w:eastAsia="Arial"/>
          <w:spacing w:val="1"/>
          <w:sz w:val="22"/>
          <w:szCs w:val="22"/>
        </w:rPr>
        <w:t>ПО</w:t>
      </w:r>
      <w:r w:rsidRPr="005F2FA0">
        <w:rPr>
          <w:rFonts w:eastAsia="Arial"/>
          <w:spacing w:val="3"/>
          <w:sz w:val="22"/>
          <w:szCs w:val="22"/>
        </w:rPr>
        <w:t>Т</w:t>
      </w:r>
      <w:r w:rsidRPr="005F2FA0">
        <w:rPr>
          <w:rFonts w:eastAsia="Arial"/>
          <w:spacing w:val="-1"/>
          <w:sz w:val="22"/>
          <w:szCs w:val="22"/>
        </w:rPr>
        <w:t>ВР</w:t>
      </w:r>
      <w:r w:rsidRPr="005F2FA0">
        <w:rPr>
          <w:rFonts w:eastAsia="Arial"/>
          <w:sz w:val="22"/>
          <w:szCs w:val="22"/>
        </w:rPr>
        <w:t>ДА</w:t>
      </w:r>
      <w:r w:rsidRPr="005F2FA0">
        <w:rPr>
          <w:rFonts w:eastAsia="Arial"/>
          <w:spacing w:val="12"/>
          <w:sz w:val="22"/>
          <w:szCs w:val="22"/>
        </w:rPr>
        <w:t xml:space="preserve"> </w:t>
      </w:r>
      <w:r w:rsidRPr="005F2FA0">
        <w:rPr>
          <w:rFonts w:eastAsia="Arial"/>
          <w:spacing w:val="2"/>
          <w:sz w:val="22"/>
          <w:szCs w:val="22"/>
        </w:rPr>
        <w:t>З</w:t>
      </w:r>
      <w:r w:rsidRPr="005F2FA0">
        <w:rPr>
          <w:rFonts w:eastAsia="Arial"/>
          <w:sz w:val="22"/>
          <w:szCs w:val="22"/>
        </w:rPr>
        <w:t>А</w:t>
      </w:r>
      <w:r w:rsidRPr="005F2FA0">
        <w:rPr>
          <w:rFonts w:eastAsia="Arial"/>
          <w:spacing w:val="20"/>
          <w:sz w:val="22"/>
          <w:szCs w:val="22"/>
        </w:rPr>
        <w:t xml:space="preserve"> </w:t>
      </w:r>
      <w:r w:rsidRPr="005F2FA0">
        <w:rPr>
          <w:rFonts w:eastAsia="Arial"/>
          <w:sz w:val="22"/>
          <w:szCs w:val="22"/>
        </w:rPr>
        <w:t>Н</w:t>
      </w:r>
      <w:r w:rsidRPr="005F2FA0">
        <w:rPr>
          <w:rFonts w:eastAsia="Arial"/>
          <w:spacing w:val="2"/>
          <w:sz w:val="22"/>
          <w:szCs w:val="22"/>
        </w:rPr>
        <w:t>Е</w:t>
      </w:r>
      <w:r w:rsidRPr="005F2FA0">
        <w:rPr>
          <w:rFonts w:eastAsia="Arial"/>
          <w:spacing w:val="1"/>
          <w:sz w:val="22"/>
          <w:szCs w:val="22"/>
        </w:rPr>
        <w:t>ВРА</w:t>
      </w:r>
      <w:r w:rsidRPr="005F2FA0">
        <w:rPr>
          <w:rFonts w:eastAsia="Arial"/>
          <w:spacing w:val="-1"/>
          <w:sz w:val="22"/>
          <w:szCs w:val="22"/>
        </w:rPr>
        <w:t>Б</w:t>
      </w:r>
      <w:r w:rsidRPr="005F2FA0">
        <w:rPr>
          <w:rFonts w:eastAsia="Arial"/>
          <w:spacing w:val="1"/>
          <w:sz w:val="22"/>
          <w:szCs w:val="22"/>
        </w:rPr>
        <w:t>О</w:t>
      </w:r>
      <w:r w:rsidRPr="005F2FA0">
        <w:rPr>
          <w:rFonts w:eastAsia="Arial"/>
          <w:sz w:val="22"/>
          <w:szCs w:val="22"/>
        </w:rPr>
        <w:t>Т</w:t>
      </w:r>
      <w:r w:rsidRPr="005F2FA0">
        <w:rPr>
          <w:rFonts w:eastAsia="Arial"/>
          <w:spacing w:val="-1"/>
          <w:sz w:val="22"/>
          <w:szCs w:val="22"/>
        </w:rPr>
        <w:t>Е</w:t>
      </w:r>
      <w:r w:rsidRPr="005F2FA0">
        <w:rPr>
          <w:rFonts w:eastAsia="Arial"/>
          <w:sz w:val="22"/>
          <w:szCs w:val="22"/>
        </w:rPr>
        <w:t>Н</w:t>
      </w:r>
      <w:r w:rsidRPr="005F2FA0">
        <w:rPr>
          <w:rFonts w:eastAsia="Arial"/>
          <w:spacing w:val="1"/>
          <w:sz w:val="22"/>
          <w:szCs w:val="22"/>
        </w:rPr>
        <w:t>О</w:t>
      </w:r>
      <w:r w:rsidRPr="005F2FA0">
        <w:rPr>
          <w:rFonts w:eastAsia="Arial"/>
          <w:sz w:val="22"/>
          <w:szCs w:val="22"/>
        </w:rPr>
        <w:t>СТ</w:t>
      </w:r>
      <w:r w:rsidRPr="005F2FA0">
        <w:rPr>
          <w:rFonts w:eastAsia="Arial"/>
          <w:spacing w:val="11"/>
          <w:sz w:val="22"/>
          <w:szCs w:val="22"/>
        </w:rPr>
        <w:t xml:space="preserve"> </w:t>
      </w:r>
      <w:r w:rsidRPr="005F2FA0">
        <w:rPr>
          <w:sz w:val="22"/>
          <w:szCs w:val="22"/>
        </w:rPr>
        <w:t>-</w:t>
      </w:r>
      <w:r w:rsidRPr="005F2FA0">
        <w:rPr>
          <w:spacing w:val="27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од</w:t>
      </w:r>
      <w:proofErr w:type="spellEnd"/>
      <w:r w:rsidRPr="005F2FA0">
        <w:rPr>
          <w:rFonts w:eastAsia="Arial"/>
          <w:spacing w:val="23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-1"/>
          <w:sz w:val="22"/>
          <w:szCs w:val="22"/>
        </w:rPr>
        <w:t>Аг</w:t>
      </w:r>
      <w:r w:rsidRPr="005F2FA0">
        <w:rPr>
          <w:rFonts w:eastAsia="Arial"/>
          <w:sz w:val="22"/>
          <w:szCs w:val="22"/>
        </w:rPr>
        <w:t>ен</w:t>
      </w:r>
      <w:r w:rsidRPr="005F2FA0">
        <w:rPr>
          <w:rFonts w:eastAsia="Arial"/>
          <w:spacing w:val="3"/>
          <w:sz w:val="22"/>
          <w:szCs w:val="22"/>
        </w:rPr>
        <w:t>ц</w:t>
      </w:r>
      <w:r w:rsidRPr="005F2FA0">
        <w:rPr>
          <w:rFonts w:eastAsia="Arial"/>
          <w:spacing w:val="-1"/>
          <w:sz w:val="22"/>
          <w:szCs w:val="22"/>
        </w:rPr>
        <w:t>и</w:t>
      </w:r>
      <w:r w:rsidRPr="005F2FA0">
        <w:rPr>
          <w:rFonts w:eastAsia="Arial"/>
          <w:spacing w:val="1"/>
          <w:sz w:val="22"/>
          <w:szCs w:val="22"/>
        </w:rPr>
        <w:t>ј</w:t>
      </w:r>
      <w:r w:rsidRPr="005F2FA0">
        <w:rPr>
          <w:rFonts w:eastAsia="Arial"/>
          <w:sz w:val="22"/>
          <w:szCs w:val="22"/>
        </w:rPr>
        <w:t>а</w:t>
      </w:r>
      <w:proofErr w:type="spellEnd"/>
      <w:r w:rsidRPr="005F2FA0">
        <w:rPr>
          <w:rFonts w:eastAsia="Arial"/>
          <w:spacing w:val="1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за</w:t>
      </w:r>
      <w:proofErr w:type="spellEnd"/>
      <w:r w:rsidRPr="005F2FA0">
        <w:rPr>
          <w:rFonts w:eastAsia="Arial"/>
          <w:spacing w:val="24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вр</w:t>
      </w:r>
      <w:r w:rsidRPr="005F2FA0">
        <w:rPr>
          <w:rFonts w:eastAsia="Arial"/>
          <w:spacing w:val="-1"/>
          <w:sz w:val="22"/>
          <w:szCs w:val="22"/>
        </w:rPr>
        <w:t>а</w:t>
      </w:r>
      <w:r w:rsidRPr="005F2FA0">
        <w:rPr>
          <w:rFonts w:eastAsia="Arial"/>
          <w:spacing w:val="1"/>
          <w:sz w:val="22"/>
          <w:szCs w:val="22"/>
        </w:rPr>
        <w:t>б</w:t>
      </w:r>
      <w:r w:rsidRPr="005F2FA0">
        <w:rPr>
          <w:rFonts w:eastAsia="Arial"/>
          <w:sz w:val="22"/>
          <w:szCs w:val="22"/>
        </w:rPr>
        <w:t>о</w:t>
      </w:r>
      <w:r w:rsidRPr="005F2FA0">
        <w:rPr>
          <w:rFonts w:eastAsia="Arial"/>
          <w:spacing w:val="4"/>
          <w:sz w:val="22"/>
          <w:szCs w:val="22"/>
        </w:rPr>
        <w:t>т</w:t>
      </w:r>
      <w:r w:rsidRPr="005F2FA0">
        <w:rPr>
          <w:rFonts w:eastAsia="Arial"/>
          <w:spacing w:val="-4"/>
          <w:sz w:val="22"/>
          <w:szCs w:val="22"/>
        </w:rPr>
        <w:t>у</w:t>
      </w:r>
      <w:r w:rsidRPr="005F2FA0">
        <w:rPr>
          <w:rFonts w:eastAsia="Arial"/>
          <w:spacing w:val="2"/>
          <w:sz w:val="22"/>
          <w:szCs w:val="22"/>
        </w:rPr>
        <w:t>в</w:t>
      </w:r>
      <w:r w:rsidRPr="005F2FA0">
        <w:rPr>
          <w:rFonts w:eastAsia="Arial"/>
          <w:sz w:val="22"/>
          <w:szCs w:val="22"/>
        </w:rPr>
        <w:t>а</w:t>
      </w:r>
      <w:r w:rsidRPr="005F2FA0">
        <w:rPr>
          <w:rFonts w:eastAsia="Arial"/>
          <w:spacing w:val="1"/>
          <w:sz w:val="22"/>
          <w:szCs w:val="22"/>
        </w:rPr>
        <w:t>њ</w:t>
      </w:r>
      <w:r w:rsidRPr="005F2FA0">
        <w:rPr>
          <w:rFonts w:eastAsia="Arial"/>
          <w:sz w:val="22"/>
          <w:szCs w:val="22"/>
        </w:rPr>
        <w:t>е</w:t>
      </w:r>
      <w:proofErr w:type="spellEnd"/>
      <w:r w:rsidRPr="005F2FA0">
        <w:rPr>
          <w:rFonts w:eastAsia="Arial"/>
          <w:spacing w:val="14"/>
          <w:sz w:val="22"/>
          <w:szCs w:val="22"/>
        </w:rPr>
        <w:t xml:space="preserve"> </w:t>
      </w:r>
      <w:r w:rsidRPr="005F2FA0">
        <w:rPr>
          <w:sz w:val="22"/>
          <w:szCs w:val="22"/>
        </w:rPr>
        <w:t>-</w:t>
      </w:r>
      <w:r w:rsidRPr="005F2FA0">
        <w:rPr>
          <w:spacing w:val="27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о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spacing w:val="-1"/>
          <w:position w:val="5"/>
          <w:sz w:val="22"/>
          <w:szCs w:val="22"/>
        </w:rPr>
        <w:t>г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position w:val="5"/>
          <w:sz w:val="22"/>
          <w:szCs w:val="22"/>
        </w:rPr>
        <w:t>нал</w:t>
      </w:r>
      <w:proofErr w:type="spellEnd"/>
      <w:r>
        <w:rPr>
          <w:position w:val="5"/>
          <w:sz w:val="22"/>
          <w:szCs w:val="22"/>
          <w:lang w:val="mk-MK"/>
        </w:rPr>
        <w:t xml:space="preserve"> </w:t>
      </w:r>
      <w:proofErr w:type="spellStart"/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л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к</w:t>
      </w:r>
      <w:r w:rsidRPr="005F2FA0">
        <w:rPr>
          <w:rFonts w:eastAsia="Arial"/>
          <w:position w:val="5"/>
          <w:sz w:val="22"/>
          <w:szCs w:val="22"/>
        </w:rPr>
        <w:t>оп</w:t>
      </w:r>
      <w:r w:rsidRPr="005F2FA0">
        <w:rPr>
          <w:rFonts w:eastAsia="Arial"/>
          <w:spacing w:val="-1"/>
          <w:position w:val="5"/>
          <w:sz w:val="22"/>
          <w:szCs w:val="22"/>
        </w:rPr>
        <w:t>и</w:t>
      </w:r>
      <w:r w:rsidRPr="005F2FA0">
        <w:rPr>
          <w:rFonts w:eastAsia="Arial"/>
          <w:spacing w:val="1"/>
          <w:position w:val="5"/>
          <w:sz w:val="22"/>
          <w:szCs w:val="22"/>
        </w:rPr>
        <w:t>ј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за</w:t>
      </w:r>
      <w:r w:rsidRPr="005F2FA0">
        <w:rPr>
          <w:rFonts w:eastAsia="Arial"/>
          <w:spacing w:val="2"/>
          <w:position w:val="5"/>
          <w:sz w:val="22"/>
          <w:szCs w:val="22"/>
        </w:rPr>
        <w:t>в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4"/>
          <w:position w:val="5"/>
          <w:sz w:val="22"/>
          <w:szCs w:val="22"/>
        </w:rPr>
        <w:t>н</w:t>
      </w:r>
      <w:r w:rsidRPr="005F2FA0">
        <w:rPr>
          <w:rFonts w:eastAsia="Arial"/>
          <w:position w:val="5"/>
          <w:sz w:val="22"/>
          <w:szCs w:val="22"/>
        </w:rPr>
        <w:t>а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на</w:t>
      </w:r>
      <w:proofErr w:type="spellEnd"/>
      <w:r w:rsidRPr="005F2FA0">
        <w:rPr>
          <w:rFonts w:eastAsia="Arial"/>
          <w:spacing w:val="-2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нот</w:t>
      </w:r>
      <w:r w:rsidRPr="005F2FA0">
        <w:rPr>
          <w:rFonts w:eastAsia="Arial"/>
          <w:spacing w:val="2"/>
          <w:position w:val="5"/>
          <w:sz w:val="22"/>
          <w:szCs w:val="22"/>
        </w:rPr>
        <w:t>а</w:t>
      </w:r>
      <w:r w:rsidRPr="005F2FA0">
        <w:rPr>
          <w:rFonts w:eastAsia="Arial"/>
          <w:position w:val="5"/>
          <w:sz w:val="22"/>
          <w:szCs w:val="22"/>
        </w:rPr>
        <w:t>р</w:t>
      </w:r>
      <w:proofErr w:type="spellEnd"/>
      <w:r w:rsidRPr="005F2FA0">
        <w:rPr>
          <w:rFonts w:eastAsia="Arial"/>
          <w:spacing w:val="-5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не</w:t>
      </w:r>
      <w:proofErr w:type="spellEnd"/>
      <w:r w:rsidRPr="005F2FA0">
        <w:rPr>
          <w:rFonts w:eastAsia="Arial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по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та</w:t>
      </w:r>
      <w:r w:rsidRPr="005F2FA0">
        <w:rPr>
          <w:rFonts w:eastAsia="Arial"/>
          <w:spacing w:val="1"/>
          <w:position w:val="5"/>
          <w:sz w:val="22"/>
          <w:szCs w:val="22"/>
        </w:rPr>
        <w:t>р</w:t>
      </w:r>
      <w:r w:rsidRPr="005F2FA0">
        <w:rPr>
          <w:rFonts w:eastAsia="Arial"/>
          <w:position w:val="5"/>
          <w:sz w:val="22"/>
          <w:szCs w:val="22"/>
        </w:rPr>
        <w:t>о</w:t>
      </w:r>
      <w:proofErr w:type="spellEnd"/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о</w:t>
      </w:r>
      <w:r w:rsidRPr="005F2FA0">
        <w:rPr>
          <w:rFonts w:eastAsia="Arial"/>
          <w:position w:val="5"/>
          <w:sz w:val="22"/>
          <w:szCs w:val="22"/>
        </w:rPr>
        <w:t>д</w:t>
      </w:r>
      <w:proofErr w:type="spellEnd"/>
      <w:r w:rsidRPr="005F2FA0">
        <w:rPr>
          <w:rFonts w:eastAsia="Arial"/>
          <w:spacing w:val="-1"/>
          <w:position w:val="5"/>
          <w:sz w:val="22"/>
          <w:szCs w:val="22"/>
        </w:rPr>
        <w:t xml:space="preserve"> </w:t>
      </w:r>
      <w:r w:rsidRPr="005F2FA0">
        <w:rPr>
          <w:position w:val="5"/>
          <w:sz w:val="22"/>
          <w:szCs w:val="22"/>
        </w:rPr>
        <w:t>6</w:t>
      </w:r>
      <w:r w:rsidRPr="005F2FA0">
        <w:rPr>
          <w:spacing w:val="8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м</w:t>
      </w:r>
      <w:r w:rsidRPr="005F2FA0">
        <w:rPr>
          <w:rFonts w:eastAsia="Arial"/>
          <w:spacing w:val="-1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с</w:t>
      </w:r>
      <w:r w:rsidRPr="005F2FA0">
        <w:rPr>
          <w:rFonts w:eastAsia="Arial"/>
          <w:position w:val="5"/>
          <w:sz w:val="22"/>
          <w:szCs w:val="22"/>
        </w:rPr>
        <w:t>е</w:t>
      </w:r>
      <w:r w:rsidRPr="005F2FA0">
        <w:rPr>
          <w:rFonts w:eastAsia="Arial"/>
          <w:spacing w:val="1"/>
          <w:position w:val="5"/>
          <w:sz w:val="22"/>
          <w:szCs w:val="22"/>
        </w:rPr>
        <w:t>ц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  <w:r w:rsidRPr="005F2FA0">
        <w:rPr>
          <w:position w:val="5"/>
          <w:sz w:val="22"/>
          <w:szCs w:val="22"/>
        </w:rPr>
        <w:t>,</w:t>
      </w:r>
      <w:r w:rsidRPr="005F2FA0">
        <w:rPr>
          <w:spacing w:val="-1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position w:val="5"/>
          <w:sz w:val="22"/>
          <w:szCs w:val="22"/>
        </w:rPr>
        <w:t>ил</w:t>
      </w:r>
      <w:r w:rsidRPr="005F2FA0">
        <w:rPr>
          <w:rFonts w:eastAsia="Arial"/>
          <w:position w:val="5"/>
          <w:sz w:val="22"/>
          <w:szCs w:val="22"/>
        </w:rPr>
        <w:t>и</w:t>
      </w:r>
      <w:proofErr w:type="spellEnd"/>
      <w:r w:rsidRPr="005F2FA0">
        <w:rPr>
          <w:rFonts w:eastAsia="Arial"/>
          <w:spacing w:val="-4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2"/>
          <w:position w:val="5"/>
          <w:sz w:val="22"/>
          <w:szCs w:val="22"/>
        </w:rPr>
        <w:t>о</w:t>
      </w:r>
      <w:r w:rsidRPr="005F2FA0">
        <w:rPr>
          <w:rFonts w:eastAsia="Arial"/>
          <w:spacing w:val="-1"/>
          <w:position w:val="5"/>
          <w:sz w:val="22"/>
          <w:szCs w:val="22"/>
        </w:rPr>
        <w:t>д</w:t>
      </w:r>
      <w:r w:rsidRPr="005F2FA0">
        <w:rPr>
          <w:rFonts w:eastAsia="Arial"/>
          <w:spacing w:val="1"/>
          <w:position w:val="5"/>
          <w:sz w:val="22"/>
          <w:szCs w:val="22"/>
        </w:rPr>
        <w:t>ј</w:t>
      </w:r>
      <w:r w:rsidRPr="005F2FA0">
        <w:rPr>
          <w:rFonts w:eastAsia="Arial"/>
          <w:position w:val="5"/>
          <w:sz w:val="22"/>
          <w:szCs w:val="22"/>
        </w:rPr>
        <w:t>ава</w:t>
      </w:r>
      <w:proofErr w:type="spellEnd"/>
      <w:r w:rsidRPr="005F2FA0">
        <w:rPr>
          <w:rFonts w:eastAsia="Arial"/>
          <w:spacing w:val="-5"/>
          <w:position w:val="5"/>
          <w:sz w:val="22"/>
          <w:szCs w:val="22"/>
        </w:rPr>
        <w:t xml:space="preserve"> </w:t>
      </w:r>
      <w:r w:rsidRPr="005F2FA0">
        <w:rPr>
          <w:rFonts w:eastAsia="Arial"/>
          <w:spacing w:val="3"/>
          <w:position w:val="5"/>
          <w:sz w:val="22"/>
          <w:szCs w:val="22"/>
        </w:rPr>
        <w:t>М</w:t>
      </w:r>
      <w:r w:rsidRPr="005F2FA0">
        <w:rPr>
          <w:spacing w:val="1"/>
          <w:position w:val="5"/>
          <w:sz w:val="22"/>
          <w:szCs w:val="22"/>
        </w:rPr>
        <w:t>1</w:t>
      </w:r>
      <w:r w:rsidRPr="005F2FA0">
        <w:rPr>
          <w:position w:val="5"/>
          <w:sz w:val="22"/>
          <w:szCs w:val="22"/>
        </w:rPr>
        <w:t>,</w:t>
      </w:r>
      <w:r w:rsidRPr="005F2FA0">
        <w:rPr>
          <w:spacing w:val="3"/>
          <w:position w:val="5"/>
          <w:sz w:val="22"/>
          <w:szCs w:val="22"/>
        </w:rPr>
        <w:t xml:space="preserve"> </w:t>
      </w:r>
      <w:r w:rsidRPr="005F2FA0">
        <w:rPr>
          <w:rFonts w:eastAsia="Arial"/>
          <w:position w:val="5"/>
          <w:sz w:val="22"/>
          <w:szCs w:val="22"/>
        </w:rPr>
        <w:t>М</w:t>
      </w:r>
      <w:r w:rsidRPr="005F2FA0">
        <w:rPr>
          <w:position w:val="5"/>
          <w:sz w:val="22"/>
          <w:szCs w:val="22"/>
        </w:rPr>
        <w:t>2</w:t>
      </w:r>
      <w:r w:rsidRPr="005F2FA0">
        <w:rPr>
          <w:spacing w:val="3"/>
          <w:position w:val="5"/>
          <w:sz w:val="22"/>
          <w:szCs w:val="22"/>
        </w:rPr>
        <w:t xml:space="preserve"> </w:t>
      </w:r>
      <w:proofErr w:type="spellStart"/>
      <w:r w:rsidRPr="005F2FA0">
        <w:rPr>
          <w:rFonts w:eastAsia="Arial"/>
          <w:position w:val="5"/>
          <w:sz w:val="22"/>
          <w:szCs w:val="22"/>
        </w:rPr>
        <w:t>о</w:t>
      </w:r>
      <w:r w:rsidRPr="005F2FA0">
        <w:rPr>
          <w:rFonts w:eastAsia="Arial"/>
          <w:spacing w:val="1"/>
          <w:position w:val="5"/>
          <w:sz w:val="22"/>
          <w:szCs w:val="22"/>
        </w:rPr>
        <w:t>б</w:t>
      </w:r>
      <w:r w:rsidRPr="005F2FA0">
        <w:rPr>
          <w:rFonts w:eastAsia="Arial"/>
          <w:position w:val="5"/>
          <w:sz w:val="22"/>
          <w:szCs w:val="22"/>
        </w:rPr>
        <w:t>р</w:t>
      </w:r>
      <w:r w:rsidRPr="005F2FA0">
        <w:rPr>
          <w:rFonts w:eastAsia="Arial"/>
          <w:spacing w:val="-1"/>
          <w:position w:val="5"/>
          <w:sz w:val="22"/>
          <w:szCs w:val="22"/>
        </w:rPr>
        <w:t>а</w:t>
      </w:r>
      <w:r w:rsidRPr="005F2FA0">
        <w:rPr>
          <w:rFonts w:eastAsia="Arial"/>
          <w:position w:val="5"/>
          <w:sz w:val="22"/>
          <w:szCs w:val="22"/>
        </w:rPr>
        <w:t>зе</w:t>
      </w:r>
      <w:r w:rsidRPr="005F2FA0">
        <w:rPr>
          <w:rFonts w:eastAsia="Arial"/>
          <w:spacing w:val="1"/>
          <w:position w:val="5"/>
          <w:sz w:val="22"/>
          <w:szCs w:val="22"/>
        </w:rPr>
        <w:t>ц</w:t>
      </w:r>
      <w:proofErr w:type="spellEnd"/>
      <w:r w:rsidRPr="005F2FA0">
        <w:rPr>
          <w:position w:val="5"/>
          <w:sz w:val="22"/>
          <w:szCs w:val="22"/>
        </w:rPr>
        <w:t xml:space="preserve">. </w:t>
      </w:r>
    </w:p>
    <w:p w:rsidR="00C104F3" w:rsidRPr="005F2FA0" w:rsidRDefault="005F2FA0" w:rsidP="005F2FA0">
      <w:pPr>
        <w:pStyle w:val="ListParagraph"/>
        <w:numPr>
          <w:ilvl w:val="0"/>
          <w:numId w:val="2"/>
        </w:numPr>
        <w:spacing w:line="260" w:lineRule="exact"/>
        <w:rPr>
          <w:rFonts w:eastAsia="Wingdings"/>
          <w:sz w:val="22"/>
          <w:szCs w:val="22"/>
        </w:rPr>
      </w:pPr>
      <w:r w:rsidRPr="005F2FA0">
        <w:rPr>
          <w:rFonts w:eastAsia="Arial"/>
          <w:position w:val="6"/>
          <w:sz w:val="22"/>
          <w:szCs w:val="22"/>
        </w:rPr>
        <w:t>ДОГ</w:t>
      </w:r>
      <w:r w:rsidRPr="005F2FA0">
        <w:rPr>
          <w:rFonts w:eastAsia="Arial"/>
          <w:spacing w:val="1"/>
          <w:position w:val="6"/>
          <w:sz w:val="22"/>
          <w:szCs w:val="22"/>
        </w:rPr>
        <w:t>О</w:t>
      </w:r>
      <w:r w:rsidRPr="005F2FA0">
        <w:rPr>
          <w:rFonts w:eastAsia="Arial"/>
          <w:spacing w:val="-1"/>
          <w:position w:val="6"/>
          <w:sz w:val="22"/>
          <w:szCs w:val="22"/>
        </w:rPr>
        <w:t>В</w:t>
      </w:r>
      <w:r w:rsidRPr="005F2FA0">
        <w:rPr>
          <w:rFonts w:eastAsia="Arial"/>
          <w:spacing w:val="1"/>
          <w:position w:val="6"/>
          <w:sz w:val="22"/>
          <w:szCs w:val="22"/>
        </w:rPr>
        <w:t>О</w:t>
      </w:r>
      <w:r w:rsidRPr="005F2FA0">
        <w:rPr>
          <w:rFonts w:eastAsia="Arial"/>
          <w:position w:val="6"/>
          <w:sz w:val="22"/>
          <w:szCs w:val="22"/>
        </w:rPr>
        <w:t>Р</w:t>
      </w:r>
      <w:r w:rsidRPr="005F2FA0">
        <w:rPr>
          <w:rFonts w:eastAsia="Arial"/>
          <w:spacing w:val="-9"/>
          <w:position w:val="6"/>
          <w:sz w:val="22"/>
          <w:szCs w:val="22"/>
        </w:rPr>
        <w:t xml:space="preserve"> </w:t>
      </w:r>
      <w:r w:rsidRPr="005F2FA0">
        <w:rPr>
          <w:rFonts w:eastAsia="Arial"/>
          <w:position w:val="6"/>
          <w:sz w:val="22"/>
          <w:szCs w:val="22"/>
        </w:rPr>
        <w:t>СО</w:t>
      </w:r>
      <w:r w:rsidRPr="005F2FA0">
        <w:rPr>
          <w:rFonts w:eastAsia="Arial"/>
          <w:spacing w:val="-2"/>
          <w:position w:val="6"/>
          <w:sz w:val="22"/>
          <w:szCs w:val="22"/>
        </w:rPr>
        <w:t xml:space="preserve"> </w:t>
      </w:r>
      <w:r w:rsidRPr="005F2FA0">
        <w:rPr>
          <w:rFonts w:eastAsia="Arial"/>
          <w:spacing w:val="1"/>
          <w:position w:val="6"/>
          <w:sz w:val="22"/>
          <w:szCs w:val="22"/>
        </w:rPr>
        <w:t>А</w:t>
      </w:r>
      <w:r w:rsidRPr="005F2FA0">
        <w:rPr>
          <w:rFonts w:eastAsia="Arial"/>
          <w:position w:val="6"/>
          <w:sz w:val="22"/>
          <w:szCs w:val="22"/>
        </w:rPr>
        <w:t>Д</w:t>
      </w:r>
      <w:r w:rsidRPr="005F2FA0">
        <w:rPr>
          <w:rFonts w:eastAsia="Arial"/>
          <w:spacing w:val="-1"/>
          <w:position w:val="6"/>
          <w:sz w:val="22"/>
          <w:szCs w:val="22"/>
        </w:rPr>
        <w:t>В</w:t>
      </w:r>
      <w:r w:rsidRPr="005F2FA0">
        <w:rPr>
          <w:rFonts w:eastAsia="Arial"/>
          <w:spacing w:val="3"/>
          <w:position w:val="6"/>
          <w:sz w:val="22"/>
          <w:szCs w:val="22"/>
        </w:rPr>
        <w:t>О</w:t>
      </w:r>
      <w:r w:rsidRPr="005F2FA0">
        <w:rPr>
          <w:rFonts w:eastAsia="Arial"/>
          <w:spacing w:val="-1"/>
          <w:position w:val="6"/>
          <w:sz w:val="22"/>
          <w:szCs w:val="22"/>
        </w:rPr>
        <w:t>КА</w:t>
      </w:r>
      <w:r w:rsidRPr="005F2FA0">
        <w:rPr>
          <w:rFonts w:eastAsia="Arial"/>
          <w:spacing w:val="5"/>
          <w:position w:val="6"/>
          <w:sz w:val="22"/>
          <w:szCs w:val="22"/>
        </w:rPr>
        <w:t>Т</w:t>
      </w:r>
      <w:r w:rsidRPr="005F2FA0">
        <w:rPr>
          <w:position w:val="6"/>
          <w:sz w:val="22"/>
          <w:szCs w:val="22"/>
        </w:rPr>
        <w:t>/</w:t>
      </w:r>
      <w:r w:rsidRPr="005F2FA0">
        <w:rPr>
          <w:rFonts w:eastAsia="Arial"/>
          <w:spacing w:val="-1"/>
          <w:position w:val="6"/>
          <w:sz w:val="22"/>
          <w:szCs w:val="22"/>
        </w:rPr>
        <w:t>А</w:t>
      </w:r>
      <w:r w:rsidRPr="005F2FA0">
        <w:rPr>
          <w:rFonts w:eastAsia="Arial"/>
          <w:spacing w:val="2"/>
          <w:position w:val="6"/>
          <w:sz w:val="22"/>
          <w:szCs w:val="22"/>
        </w:rPr>
        <w:t>Д</w:t>
      </w:r>
      <w:r w:rsidRPr="005F2FA0">
        <w:rPr>
          <w:rFonts w:eastAsia="Arial"/>
          <w:spacing w:val="-1"/>
          <w:position w:val="6"/>
          <w:sz w:val="22"/>
          <w:szCs w:val="22"/>
        </w:rPr>
        <w:t>В</w:t>
      </w:r>
      <w:r w:rsidRPr="005F2FA0">
        <w:rPr>
          <w:rFonts w:eastAsia="Arial"/>
          <w:spacing w:val="1"/>
          <w:position w:val="6"/>
          <w:sz w:val="22"/>
          <w:szCs w:val="22"/>
        </w:rPr>
        <w:t>ОК</w:t>
      </w:r>
      <w:r w:rsidRPr="005F2FA0">
        <w:rPr>
          <w:rFonts w:eastAsia="Arial"/>
          <w:spacing w:val="-1"/>
          <w:position w:val="6"/>
          <w:sz w:val="22"/>
          <w:szCs w:val="22"/>
        </w:rPr>
        <w:t>А</w:t>
      </w:r>
      <w:r w:rsidRPr="005F2FA0">
        <w:rPr>
          <w:rFonts w:eastAsia="Arial"/>
          <w:spacing w:val="3"/>
          <w:position w:val="6"/>
          <w:sz w:val="22"/>
          <w:szCs w:val="22"/>
        </w:rPr>
        <w:t>Т</w:t>
      </w:r>
      <w:r w:rsidRPr="005F2FA0">
        <w:rPr>
          <w:rFonts w:eastAsia="Arial"/>
          <w:position w:val="6"/>
          <w:sz w:val="22"/>
          <w:szCs w:val="22"/>
        </w:rPr>
        <w:t>С</w:t>
      </w:r>
      <w:r w:rsidRPr="005F2FA0">
        <w:rPr>
          <w:rFonts w:eastAsia="Arial"/>
          <w:spacing w:val="-1"/>
          <w:position w:val="6"/>
          <w:sz w:val="22"/>
          <w:szCs w:val="22"/>
        </w:rPr>
        <w:t>К</w:t>
      </w:r>
      <w:r w:rsidRPr="005F2FA0">
        <w:rPr>
          <w:rFonts w:eastAsia="Arial"/>
          <w:position w:val="6"/>
          <w:sz w:val="22"/>
          <w:szCs w:val="22"/>
        </w:rPr>
        <w:t>О</w:t>
      </w:r>
      <w:r w:rsidRPr="005F2FA0">
        <w:rPr>
          <w:rFonts w:eastAsia="Arial"/>
          <w:spacing w:val="-22"/>
          <w:position w:val="6"/>
          <w:sz w:val="22"/>
          <w:szCs w:val="22"/>
        </w:rPr>
        <w:t xml:space="preserve"> </w:t>
      </w:r>
      <w:r w:rsidRPr="005F2FA0">
        <w:rPr>
          <w:rFonts w:eastAsia="Arial"/>
          <w:spacing w:val="-1"/>
          <w:position w:val="6"/>
          <w:sz w:val="22"/>
          <w:szCs w:val="22"/>
        </w:rPr>
        <w:t>ДР</w:t>
      </w:r>
      <w:r w:rsidRPr="005F2FA0">
        <w:rPr>
          <w:rFonts w:eastAsia="Arial"/>
          <w:spacing w:val="3"/>
          <w:position w:val="6"/>
          <w:sz w:val="22"/>
          <w:szCs w:val="22"/>
        </w:rPr>
        <w:t>У</w:t>
      </w:r>
      <w:r w:rsidRPr="005F2FA0">
        <w:rPr>
          <w:rFonts w:eastAsia="Arial"/>
          <w:position w:val="6"/>
          <w:sz w:val="22"/>
          <w:szCs w:val="22"/>
        </w:rPr>
        <w:t>Ш</w:t>
      </w:r>
      <w:r w:rsidRPr="005F2FA0">
        <w:rPr>
          <w:rFonts w:eastAsia="Arial"/>
          <w:spacing w:val="3"/>
          <w:position w:val="6"/>
          <w:sz w:val="22"/>
          <w:szCs w:val="22"/>
        </w:rPr>
        <w:t>Т</w:t>
      </w:r>
      <w:r w:rsidRPr="005F2FA0">
        <w:rPr>
          <w:rFonts w:eastAsia="Arial"/>
          <w:spacing w:val="-1"/>
          <w:position w:val="6"/>
          <w:sz w:val="22"/>
          <w:szCs w:val="22"/>
        </w:rPr>
        <w:t>В</w:t>
      </w:r>
      <w:r w:rsidRPr="005F2FA0">
        <w:rPr>
          <w:rFonts w:eastAsia="Arial"/>
          <w:position w:val="6"/>
          <w:sz w:val="22"/>
          <w:szCs w:val="22"/>
        </w:rPr>
        <w:t>О</w:t>
      </w:r>
      <w:r w:rsidRPr="005F2FA0">
        <w:rPr>
          <w:rFonts w:eastAsia="Arial"/>
          <w:spacing w:val="-8"/>
          <w:position w:val="6"/>
          <w:sz w:val="22"/>
          <w:szCs w:val="22"/>
        </w:rPr>
        <w:t xml:space="preserve"> </w:t>
      </w:r>
      <w:r w:rsidRPr="005F2FA0">
        <w:rPr>
          <w:spacing w:val="1"/>
          <w:position w:val="6"/>
          <w:sz w:val="22"/>
          <w:szCs w:val="22"/>
        </w:rPr>
        <w:t>(</w:t>
      </w:r>
      <w:proofErr w:type="spellStart"/>
      <w:r w:rsidRPr="005F2FA0">
        <w:rPr>
          <w:rFonts w:eastAsia="Arial"/>
          <w:spacing w:val="-1"/>
          <w:position w:val="6"/>
          <w:sz w:val="22"/>
          <w:szCs w:val="22"/>
        </w:rPr>
        <w:t>д</w:t>
      </w:r>
      <w:r w:rsidRPr="005F2FA0">
        <w:rPr>
          <w:rFonts w:eastAsia="Arial"/>
          <w:position w:val="6"/>
          <w:sz w:val="22"/>
          <w:szCs w:val="22"/>
        </w:rPr>
        <w:t>о</w:t>
      </w:r>
      <w:r w:rsidRPr="005F2FA0">
        <w:rPr>
          <w:rFonts w:eastAsia="Arial"/>
          <w:spacing w:val="1"/>
          <w:position w:val="6"/>
          <w:sz w:val="22"/>
          <w:szCs w:val="22"/>
        </w:rPr>
        <w:t>к</w:t>
      </w:r>
      <w:r w:rsidRPr="005F2FA0">
        <w:rPr>
          <w:rFonts w:eastAsia="Arial"/>
          <w:position w:val="6"/>
          <w:sz w:val="22"/>
          <w:szCs w:val="22"/>
        </w:rPr>
        <w:t>о</w:t>
      </w:r>
      <w:r w:rsidRPr="005F2FA0">
        <w:rPr>
          <w:rFonts w:eastAsia="Arial"/>
          <w:spacing w:val="1"/>
          <w:position w:val="6"/>
          <w:sz w:val="22"/>
          <w:szCs w:val="22"/>
        </w:rPr>
        <w:t>лк</w:t>
      </w:r>
      <w:r w:rsidRPr="005F2FA0">
        <w:rPr>
          <w:rFonts w:eastAsia="Arial"/>
          <w:position w:val="6"/>
          <w:sz w:val="22"/>
          <w:szCs w:val="22"/>
        </w:rPr>
        <w:t>у</w:t>
      </w:r>
      <w:proofErr w:type="spellEnd"/>
      <w:r w:rsidRPr="005F2FA0">
        <w:rPr>
          <w:rFonts w:eastAsia="Arial"/>
          <w:spacing w:val="-12"/>
          <w:position w:val="6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2"/>
          <w:position w:val="6"/>
          <w:sz w:val="22"/>
          <w:szCs w:val="22"/>
        </w:rPr>
        <w:t>н</w:t>
      </w:r>
      <w:r w:rsidRPr="005F2FA0">
        <w:rPr>
          <w:rFonts w:eastAsia="Arial"/>
          <w:position w:val="6"/>
          <w:sz w:val="22"/>
          <w:szCs w:val="22"/>
        </w:rPr>
        <w:t>е</w:t>
      </w:r>
      <w:proofErr w:type="spellEnd"/>
      <w:r w:rsidRPr="005F2FA0">
        <w:rPr>
          <w:rFonts w:eastAsia="Arial"/>
          <w:spacing w:val="-2"/>
          <w:position w:val="6"/>
          <w:sz w:val="22"/>
          <w:szCs w:val="22"/>
        </w:rPr>
        <w:t xml:space="preserve"> </w:t>
      </w:r>
      <w:r w:rsidRPr="005F2FA0">
        <w:rPr>
          <w:rFonts w:eastAsia="Arial"/>
          <w:position w:val="6"/>
          <w:sz w:val="22"/>
          <w:szCs w:val="22"/>
        </w:rPr>
        <w:t>е</w:t>
      </w:r>
      <w:r w:rsidRPr="005F2FA0">
        <w:rPr>
          <w:rFonts w:eastAsia="Arial"/>
          <w:spacing w:val="-2"/>
          <w:position w:val="6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3"/>
          <w:position w:val="6"/>
          <w:sz w:val="22"/>
          <w:szCs w:val="22"/>
        </w:rPr>
        <w:t>с</w:t>
      </w:r>
      <w:r w:rsidRPr="005F2FA0">
        <w:rPr>
          <w:rFonts w:eastAsia="Arial"/>
          <w:position w:val="6"/>
          <w:sz w:val="22"/>
          <w:szCs w:val="22"/>
        </w:rPr>
        <w:t>а</w:t>
      </w:r>
      <w:r w:rsidRPr="005F2FA0">
        <w:rPr>
          <w:rFonts w:eastAsia="Arial"/>
          <w:spacing w:val="-1"/>
          <w:position w:val="6"/>
          <w:sz w:val="22"/>
          <w:szCs w:val="22"/>
        </w:rPr>
        <w:t>м</w:t>
      </w:r>
      <w:r w:rsidRPr="005F2FA0">
        <w:rPr>
          <w:rFonts w:eastAsia="Arial"/>
          <w:position w:val="6"/>
          <w:sz w:val="22"/>
          <w:szCs w:val="22"/>
        </w:rPr>
        <w:t>о</w:t>
      </w:r>
      <w:r w:rsidRPr="005F2FA0">
        <w:rPr>
          <w:rFonts w:eastAsia="Arial"/>
          <w:spacing w:val="1"/>
          <w:position w:val="6"/>
          <w:sz w:val="22"/>
          <w:szCs w:val="22"/>
        </w:rPr>
        <w:t>с</w:t>
      </w:r>
      <w:r w:rsidRPr="005F2FA0">
        <w:rPr>
          <w:rFonts w:eastAsia="Arial"/>
          <w:position w:val="6"/>
          <w:sz w:val="22"/>
          <w:szCs w:val="22"/>
        </w:rPr>
        <w:t>т</w:t>
      </w:r>
      <w:r w:rsidRPr="005F2FA0">
        <w:rPr>
          <w:rFonts w:eastAsia="Arial"/>
          <w:spacing w:val="2"/>
          <w:position w:val="6"/>
          <w:sz w:val="22"/>
          <w:szCs w:val="22"/>
        </w:rPr>
        <w:t>о</w:t>
      </w:r>
      <w:r w:rsidRPr="005F2FA0">
        <w:rPr>
          <w:rFonts w:eastAsia="Arial"/>
          <w:position w:val="6"/>
          <w:sz w:val="22"/>
          <w:szCs w:val="22"/>
        </w:rPr>
        <w:t>ен</w:t>
      </w:r>
      <w:proofErr w:type="spellEnd"/>
      <w:r w:rsidRPr="005F2FA0">
        <w:rPr>
          <w:rFonts w:eastAsia="Arial"/>
          <w:spacing w:val="-10"/>
          <w:position w:val="6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2"/>
          <w:position w:val="6"/>
          <w:sz w:val="22"/>
          <w:szCs w:val="22"/>
        </w:rPr>
        <w:t>а</w:t>
      </w:r>
      <w:r w:rsidRPr="005F2FA0">
        <w:rPr>
          <w:rFonts w:eastAsia="Arial"/>
          <w:spacing w:val="-1"/>
          <w:position w:val="6"/>
          <w:sz w:val="22"/>
          <w:szCs w:val="22"/>
        </w:rPr>
        <w:t>д</w:t>
      </w:r>
      <w:r w:rsidRPr="005F2FA0">
        <w:rPr>
          <w:rFonts w:eastAsia="Arial"/>
          <w:position w:val="6"/>
          <w:sz w:val="22"/>
          <w:szCs w:val="22"/>
        </w:rPr>
        <w:t>в</w:t>
      </w:r>
      <w:r w:rsidRPr="005F2FA0">
        <w:rPr>
          <w:rFonts w:eastAsia="Arial"/>
          <w:spacing w:val="2"/>
          <w:position w:val="6"/>
          <w:sz w:val="22"/>
          <w:szCs w:val="22"/>
        </w:rPr>
        <w:t>о</w:t>
      </w:r>
      <w:r w:rsidRPr="005F2FA0">
        <w:rPr>
          <w:rFonts w:eastAsia="Arial"/>
          <w:spacing w:val="-1"/>
          <w:position w:val="6"/>
          <w:sz w:val="22"/>
          <w:szCs w:val="22"/>
        </w:rPr>
        <w:t>к</w:t>
      </w:r>
      <w:r w:rsidRPr="005F2FA0">
        <w:rPr>
          <w:rFonts w:eastAsia="Arial"/>
          <w:position w:val="6"/>
          <w:sz w:val="22"/>
          <w:szCs w:val="22"/>
        </w:rPr>
        <w:t>а</w:t>
      </w:r>
      <w:r w:rsidRPr="005F2FA0">
        <w:rPr>
          <w:rFonts w:eastAsia="Arial"/>
          <w:spacing w:val="2"/>
          <w:position w:val="6"/>
          <w:sz w:val="22"/>
          <w:szCs w:val="22"/>
        </w:rPr>
        <w:t>т</w:t>
      </w:r>
      <w:proofErr w:type="spellEnd"/>
      <w:r w:rsidRPr="005F2FA0">
        <w:rPr>
          <w:position w:val="6"/>
          <w:sz w:val="22"/>
          <w:szCs w:val="22"/>
        </w:rPr>
        <w:t xml:space="preserve">) </w:t>
      </w:r>
    </w:p>
    <w:p w:rsidR="00C104F3" w:rsidRPr="005F2FA0" w:rsidRDefault="005F2FA0" w:rsidP="005F2FA0">
      <w:pPr>
        <w:pStyle w:val="ListParagraph"/>
        <w:numPr>
          <w:ilvl w:val="0"/>
          <w:numId w:val="2"/>
        </w:numPr>
        <w:spacing w:line="260" w:lineRule="exact"/>
        <w:rPr>
          <w:rFonts w:eastAsia="Wingdings"/>
          <w:sz w:val="22"/>
          <w:szCs w:val="22"/>
        </w:rPr>
      </w:pPr>
      <w:r w:rsidRPr="005F2FA0">
        <w:rPr>
          <w:rFonts w:eastAsia="Arial"/>
          <w:spacing w:val="-1"/>
          <w:position w:val="5"/>
          <w:sz w:val="22"/>
          <w:szCs w:val="22"/>
        </w:rPr>
        <w:t>К</w:t>
      </w:r>
      <w:r w:rsidRPr="005F2FA0">
        <w:rPr>
          <w:rFonts w:eastAsia="Arial"/>
          <w:spacing w:val="1"/>
          <w:position w:val="5"/>
          <w:sz w:val="22"/>
          <w:szCs w:val="22"/>
        </w:rPr>
        <w:t>Р</w:t>
      </w:r>
      <w:r w:rsidRPr="005F2FA0">
        <w:rPr>
          <w:rFonts w:eastAsia="Arial"/>
          <w:spacing w:val="-1"/>
          <w:position w:val="5"/>
          <w:sz w:val="22"/>
          <w:szCs w:val="22"/>
        </w:rPr>
        <w:t>А</w:t>
      </w:r>
      <w:r w:rsidRPr="005F2FA0">
        <w:rPr>
          <w:rFonts w:eastAsia="Arial"/>
          <w:spacing w:val="3"/>
          <w:position w:val="5"/>
          <w:sz w:val="22"/>
          <w:szCs w:val="22"/>
        </w:rPr>
        <w:t>Т</w:t>
      </w:r>
      <w:r w:rsidRPr="005F2FA0">
        <w:rPr>
          <w:rFonts w:eastAsia="Arial"/>
          <w:spacing w:val="-1"/>
          <w:position w:val="5"/>
          <w:sz w:val="22"/>
          <w:szCs w:val="22"/>
        </w:rPr>
        <w:t>К</w:t>
      </w:r>
      <w:r w:rsidRPr="005F2FA0">
        <w:rPr>
          <w:rFonts w:eastAsia="Arial"/>
          <w:position w:val="5"/>
          <w:sz w:val="22"/>
          <w:szCs w:val="22"/>
        </w:rPr>
        <w:t>А</w:t>
      </w:r>
      <w:r w:rsidRPr="005F2FA0">
        <w:rPr>
          <w:rFonts w:eastAsia="Arial"/>
          <w:spacing w:val="-7"/>
          <w:position w:val="5"/>
          <w:sz w:val="22"/>
          <w:szCs w:val="22"/>
        </w:rPr>
        <w:t xml:space="preserve"> </w:t>
      </w:r>
      <w:r w:rsidRPr="005F2FA0">
        <w:rPr>
          <w:rFonts w:eastAsia="Arial"/>
          <w:spacing w:val="-1"/>
          <w:position w:val="5"/>
          <w:sz w:val="22"/>
          <w:szCs w:val="22"/>
        </w:rPr>
        <w:t>Б</w:t>
      </w:r>
      <w:r w:rsidRPr="005F2FA0">
        <w:rPr>
          <w:rFonts w:eastAsia="Arial"/>
          <w:spacing w:val="1"/>
          <w:position w:val="5"/>
          <w:sz w:val="22"/>
          <w:szCs w:val="22"/>
        </w:rPr>
        <w:t>ИО</w:t>
      </w:r>
      <w:r w:rsidRPr="005F2FA0">
        <w:rPr>
          <w:rFonts w:eastAsia="Arial"/>
          <w:position w:val="5"/>
          <w:sz w:val="22"/>
          <w:szCs w:val="22"/>
        </w:rPr>
        <w:t>Г</w:t>
      </w:r>
      <w:r w:rsidRPr="005F2FA0">
        <w:rPr>
          <w:rFonts w:eastAsia="Arial"/>
          <w:spacing w:val="1"/>
          <w:position w:val="5"/>
          <w:sz w:val="22"/>
          <w:szCs w:val="22"/>
        </w:rPr>
        <w:t>Р</w:t>
      </w:r>
      <w:r w:rsidRPr="005F2FA0">
        <w:rPr>
          <w:rFonts w:eastAsia="Arial"/>
          <w:spacing w:val="-1"/>
          <w:position w:val="5"/>
          <w:sz w:val="22"/>
          <w:szCs w:val="22"/>
        </w:rPr>
        <w:t>А</w:t>
      </w:r>
      <w:r w:rsidRPr="005F2FA0">
        <w:rPr>
          <w:rFonts w:eastAsia="Arial"/>
          <w:position w:val="5"/>
          <w:sz w:val="22"/>
          <w:szCs w:val="22"/>
        </w:rPr>
        <w:t>ФИ</w:t>
      </w:r>
      <w:r w:rsidRPr="005F2FA0">
        <w:rPr>
          <w:rFonts w:eastAsia="Arial"/>
          <w:spacing w:val="2"/>
          <w:position w:val="5"/>
          <w:sz w:val="22"/>
          <w:szCs w:val="22"/>
        </w:rPr>
        <w:t>Ј</w:t>
      </w:r>
      <w:r w:rsidRPr="005F2FA0">
        <w:rPr>
          <w:rFonts w:eastAsia="Arial"/>
          <w:position w:val="5"/>
          <w:sz w:val="22"/>
          <w:szCs w:val="22"/>
        </w:rPr>
        <w:t>А</w:t>
      </w:r>
      <w:r w:rsidRPr="005F2FA0">
        <w:rPr>
          <w:rFonts w:eastAsia="Arial"/>
          <w:spacing w:val="-10"/>
          <w:position w:val="5"/>
          <w:sz w:val="22"/>
          <w:szCs w:val="22"/>
        </w:rPr>
        <w:t xml:space="preserve"> </w:t>
      </w:r>
    </w:p>
    <w:p w:rsidR="005F2FA0" w:rsidRPr="005F2FA0" w:rsidRDefault="005F2FA0" w:rsidP="005F2FA0">
      <w:pPr>
        <w:pStyle w:val="ListParagraph"/>
        <w:numPr>
          <w:ilvl w:val="0"/>
          <w:numId w:val="2"/>
        </w:numPr>
        <w:spacing w:line="260" w:lineRule="exact"/>
        <w:rPr>
          <w:rFonts w:eastAsia="Wingdings"/>
          <w:sz w:val="22"/>
          <w:szCs w:val="22"/>
        </w:rPr>
      </w:pPr>
      <w:r w:rsidRPr="005F2FA0">
        <w:rPr>
          <w:rFonts w:eastAsia="Arial"/>
          <w:spacing w:val="-1"/>
          <w:position w:val="5"/>
          <w:sz w:val="22"/>
          <w:szCs w:val="22"/>
        </w:rPr>
        <w:t>К</w:t>
      </w:r>
      <w:r w:rsidRPr="005F2FA0">
        <w:rPr>
          <w:rFonts w:eastAsia="Arial"/>
          <w:spacing w:val="1"/>
          <w:position w:val="5"/>
          <w:sz w:val="22"/>
          <w:szCs w:val="22"/>
        </w:rPr>
        <w:t>ОПИЈ</w:t>
      </w:r>
      <w:r w:rsidRPr="005F2FA0">
        <w:rPr>
          <w:rFonts w:eastAsia="Arial"/>
          <w:position w:val="5"/>
          <w:sz w:val="22"/>
          <w:szCs w:val="22"/>
        </w:rPr>
        <w:t>А</w:t>
      </w:r>
      <w:r w:rsidRPr="005F2FA0">
        <w:rPr>
          <w:rFonts w:eastAsia="Arial"/>
          <w:spacing w:val="-9"/>
          <w:position w:val="5"/>
          <w:sz w:val="22"/>
          <w:szCs w:val="22"/>
        </w:rPr>
        <w:t xml:space="preserve"> </w:t>
      </w:r>
      <w:r w:rsidRPr="005F2FA0">
        <w:rPr>
          <w:rFonts w:eastAsia="Arial"/>
          <w:spacing w:val="1"/>
          <w:position w:val="5"/>
          <w:sz w:val="22"/>
          <w:szCs w:val="22"/>
        </w:rPr>
        <w:t>О</w:t>
      </w:r>
      <w:r w:rsidRPr="005F2FA0">
        <w:rPr>
          <w:rFonts w:eastAsia="Arial"/>
          <w:position w:val="5"/>
          <w:sz w:val="22"/>
          <w:szCs w:val="22"/>
        </w:rPr>
        <w:t>Д</w:t>
      </w:r>
      <w:r w:rsidRPr="005F2FA0">
        <w:rPr>
          <w:rFonts w:eastAsia="Arial"/>
          <w:spacing w:val="-1"/>
          <w:position w:val="5"/>
          <w:sz w:val="22"/>
          <w:szCs w:val="22"/>
        </w:rPr>
        <w:t xml:space="preserve"> Л</w:t>
      </w:r>
      <w:r w:rsidRPr="005F2FA0">
        <w:rPr>
          <w:rFonts w:eastAsia="Arial"/>
          <w:spacing w:val="1"/>
          <w:position w:val="5"/>
          <w:sz w:val="22"/>
          <w:szCs w:val="22"/>
        </w:rPr>
        <w:t>И</w:t>
      </w:r>
      <w:r w:rsidRPr="005F2FA0">
        <w:rPr>
          <w:rFonts w:eastAsia="Arial"/>
          <w:spacing w:val="-1"/>
          <w:position w:val="5"/>
          <w:sz w:val="22"/>
          <w:szCs w:val="22"/>
        </w:rPr>
        <w:t>Ч</w:t>
      </w:r>
      <w:r w:rsidRPr="005F2FA0">
        <w:rPr>
          <w:rFonts w:eastAsia="Arial"/>
          <w:spacing w:val="2"/>
          <w:position w:val="5"/>
          <w:sz w:val="22"/>
          <w:szCs w:val="22"/>
        </w:rPr>
        <w:t>Н</w:t>
      </w:r>
      <w:r w:rsidRPr="005F2FA0">
        <w:rPr>
          <w:rFonts w:eastAsia="Arial"/>
          <w:position w:val="5"/>
          <w:sz w:val="22"/>
          <w:szCs w:val="22"/>
        </w:rPr>
        <w:t>А</w:t>
      </w:r>
      <w:r w:rsidRPr="005F2FA0">
        <w:rPr>
          <w:rFonts w:eastAsia="Arial"/>
          <w:spacing w:val="-6"/>
          <w:position w:val="5"/>
          <w:sz w:val="22"/>
          <w:szCs w:val="22"/>
        </w:rPr>
        <w:t xml:space="preserve"> </w:t>
      </w:r>
      <w:r w:rsidRPr="005F2FA0">
        <w:rPr>
          <w:rFonts w:eastAsia="Arial"/>
          <w:spacing w:val="-1"/>
          <w:position w:val="5"/>
          <w:sz w:val="22"/>
          <w:szCs w:val="22"/>
        </w:rPr>
        <w:t>К</w:t>
      </w:r>
      <w:r w:rsidRPr="005F2FA0">
        <w:rPr>
          <w:rFonts w:eastAsia="Arial"/>
          <w:spacing w:val="1"/>
          <w:position w:val="5"/>
          <w:sz w:val="22"/>
          <w:szCs w:val="22"/>
        </w:rPr>
        <w:t>А</w:t>
      </w:r>
      <w:r w:rsidRPr="005F2FA0">
        <w:rPr>
          <w:rFonts w:eastAsia="Arial"/>
          <w:spacing w:val="-1"/>
          <w:position w:val="5"/>
          <w:sz w:val="22"/>
          <w:szCs w:val="22"/>
        </w:rPr>
        <w:t>Р</w:t>
      </w:r>
      <w:r w:rsidRPr="005F2FA0">
        <w:rPr>
          <w:rFonts w:eastAsia="Arial"/>
          <w:spacing w:val="3"/>
          <w:position w:val="5"/>
          <w:sz w:val="22"/>
          <w:szCs w:val="22"/>
        </w:rPr>
        <w:t>Т</w:t>
      </w:r>
      <w:r w:rsidRPr="005F2FA0">
        <w:rPr>
          <w:rFonts w:eastAsia="Arial"/>
          <w:spacing w:val="2"/>
          <w:position w:val="5"/>
          <w:sz w:val="22"/>
          <w:szCs w:val="22"/>
        </w:rPr>
        <w:t>А</w:t>
      </w:r>
      <w:bookmarkStart w:id="0" w:name="_GoBack"/>
      <w:bookmarkEnd w:id="0"/>
    </w:p>
    <w:p w:rsidR="00C104F3" w:rsidRPr="005F2FA0" w:rsidRDefault="005F2FA0" w:rsidP="005F2FA0">
      <w:pPr>
        <w:pStyle w:val="ListParagraph"/>
        <w:numPr>
          <w:ilvl w:val="0"/>
          <w:numId w:val="2"/>
        </w:numPr>
        <w:spacing w:line="260" w:lineRule="exact"/>
        <w:rPr>
          <w:rFonts w:eastAsia="Wingdings"/>
          <w:sz w:val="22"/>
          <w:szCs w:val="22"/>
        </w:rPr>
      </w:pPr>
      <w:r w:rsidRPr="005F2FA0">
        <w:rPr>
          <w:sz w:val="22"/>
          <w:szCs w:val="22"/>
        </w:rPr>
        <w:t>2</w:t>
      </w:r>
      <w:r w:rsidRPr="005F2FA0">
        <w:rPr>
          <w:spacing w:val="1"/>
          <w:sz w:val="22"/>
          <w:szCs w:val="22"/>
        </w:rPr>
        <w:t xml:space="preserve"> </w:t>
      </w:r>
      <w:r w:rsidRPr="005F2FA0">
        <w:rPr>
          <w:rFonts w:eastAsia="Arial"/>
          <w:sz w:val="22"/>
          <w:szCs w:val="22"/>
        </w:rPr>
        <w:t>С</w:t>
      </w:r>
      <w:r w:rsidRPr="005F2FA0">
        <w:rPr>
          <w:rFonts w:eastAsia="Arial"/>
          <w:spacing w:val="-1"/>
          <w:sz w:val="22"/>
          <w:szCs w:val="22"/>
        </w:rPr>
        <w:t>Л</w:t>
      </w:r>
      <w:r w:rsidRPr="005F2FA0">
        <w:rPr>
          <w:rFonts w:eastAsia="Arial"/>
          <w:spacing w:val="1"/>
          <w:sz w:val="22"/>
          <w:szCs w:val="22"/>
        </w:rPr>
        <w:t>И</w:t>
      </w:r>
      <w:r w:rsidRPr="005F2FA0">
        <w:rPr>
          <w:rFonts w:eastAsia="Arial"/>
          <w:spacing w:val="-1"/>
          <w:sz w:val="22"/>
          <w:szCs w:val="22"/>
        </w:rPr>
        <w:t>К</w:t>
      </w:r>
      <w:r w:rsidRPr="005F2FA0">
        <w:rPr>
          <w:rFonts w:eastAsia="Arial"/>
          <w:sz w:val="22"/>
          <w:szCs w:val="22"/>
        </w:rPr>
        <w:t>И</w:t>
      </w:r>
      <w:r w:rsidRPr="005F2FA0">
        <w:rPr>
          <w:rFonts w:eastAsia="Arial"/>
          <w:spacing w:val="-6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sz w:val="22"/>
          <w:szCs w:val="22"/>
        </w:rPr>
        <w:t>ф</w:t>
      </w:r>
      <w:r w:rsidRPr="005F2FA0">
        <w:rPr>
          <w:rFonts w:eastAsia="Arial"/>
          <w:sz w:val="22"/>
          <w:szCs w:val="22"/>
        </w:rPr>
        <w:t>о</w:t>
      </w:r>
      <w:r w:rsidRPr="005F2FA0">
        <w:rPr>
          <w:rFonts w:eastAsia="Arial"/>
          <w:spacing w:val="-1"/>
          <w:sz w:val="22"/>
          <w:szCs w:val="22"/>
        </w:rPr>
        <w:t>р</w:t>
      </w:r>
      <w:r w:rsidRPr="005F2FA0">
        <w:rPr>
          <w:rFonts w:eastAsia="Arial"/>
          <w:spacing w:val="2"/>
          <w:sz w:val="22"/>
          <w:szCs w:val="22"/>
        </w:rPr>
        <w:t>м</w:t>
      </w:r>
      <w:r w:rsidRPr="005F2FA0">
        <w:rPr>
          <w:rFonts w:eastAsia="Arial"/>
          <w:sz w:val="22"/>
          <w:szCs w:val="22"/>
        </w:rPr>
        <w:t>ат</w:t>
      </w:r>
      <w:proofErr w:type="spellEnd"/>
      <w:r w:rsidRPr="005F2FA0">
        <w:rPr>
          <w:rFonts w:eastAsia="Arial"/>
          <w:spacing w:val="-7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2"/>
          <w:sz w:val="22"/>
          <w:szCs w:val="22"/>
        </w:rPr>
        <w:t>з</w:t>
      </w:r>
      <w:r w:rsidRPr="005F2FA0">
        <w:rPr>
          <w:rFonts w:eastAsia="Arial"/>
          <w:sz w:val="22"/>
          <w:szCs w:val="22"/>
        </w:rPr>
        <w:t>а</w:t>
      </w:r>
      <w:proofErr w:type="spellEnd"/>
      <w:r w:rsidRPr="005F2FA0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sz w:val="22"/>
          <w:szCs w:val="22"/>
        </w:rPr>
        <w:t>л</w:t>
      </w:r>
      <w:r w:rsidRPr="005F2FA0">
        <w:rPr>
          <w:rFonts w:eastAsia="Arial"/>
          <w:spacing w:val="-1"/>
          <w:sz w:val="22"/>
          <w:szCs w:val="22"/>
        </w:rPr>
        <w:t>и</w:t>
      </w:r>
      <w:r w:rsidRPr="005F2FA0">
        <w:rPr>
          <w:rFonts w:eastAsia="Arial"/>
          <w:sz w:val="22"/>
          <w:szCs w:val="22"/>
        </w:rPr>
        <w:t>ч</w:t>
      </w:r>
      <w:r w:rsidRPr="005F2FA0">
        <w:rPr>
          <w:rFonts w:eastAsia="Arial"/>
          <w:spacing w:val="2"/>
          <w:sz w:val="22"/>
          <w:szCs w:val="22"/>
        </w:rPr>
        <w:t>н</w:t>
      </w:r>
      <w:r w:rsidRPr="005F2FA0">
        <w:rPr>
          <w:rFonts w:eastAsia="Arial"/>
          <w:sz w:val="22"/>
          <w:szCs w:val="22"/>
        </w:rPr>
        <w:t>а</w:t>
      </w:r>
      <w:proofErr w:type="spellEnd"/>
      <w:r w:rsidRPr="005F2FA0">
        <w:rPr>
          <w:rFonts w:eastAsia="Arial"/>
          <w:spacing w:val="-6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-1"/>
          <w:sz w:val="22"/>
          <w:szCs w:val="22"/>
        </w:rPr>
        <w:t>к</w:t>
      </w:r>
      <w:r w:rsidRPr="005F2FA0">
        <w:rPr>
          <w:rFonts w:eastAsia="Arial"/>
          <w:spacing w:val="4"/>
          <w:sz w:val="22"/>
          <w:szCs w:val="22"/>
        </w:rPr>
        <w:t>а</w:t>
      </w:r>
      <w:r w:rsidRPr="005F2FA0">
        <w:rPr>
          <w:rFonts w:eastAsia="Arial"/>
          <w:sz w:val="22"/>
          <w:szCs w:val="22"/>
        </w:rPr>
        <w:t>рт</w:t>
      </w:r>
      <w:r w:rsidRPr="005F2FA0">
        <w:rPr>
          <w:rFonts w:eastAsia="Arial"/>
          <w:spacing w:val="-1"/>
          <w:sz w:val="22"/>
          <w:szCs w:val="22"/>
        </w:rPr>
        <w:t>а</w:t>
      </w:r>
      <w:proofErr w:type="spellEnd"/>
      <w:r w:rsidRPr="005F2FA0">
        <w:rPr>
          <w:sz w:val="22"/>
          <w:szCs w:val="22"/>
        </w:rPr>
        <w:t>.</w:t>
      </w:r>
      <w:r w:rsidRPr="005F2FA0">
        <w:rPr>
          <w:spacing w:val="-3"/>
          <w:sz w:val="22"/>
          <w:szCs w:val="22"/>
        </w:rPr>
        <w:t xml:space="preserve"> </w:t>
      </w:r>
    </w:p>
    <w:p w:rsidR="00C104F3" w:rsidRPr="005F2FA0" w:rsidRDefault="00C104F3">
      <w:pPr>
        <w:spacing w:before="5" w:line="200" w:lineRule="exact"/>
      </w:pPr>
    </w:p>
    <w:p w:rsidR="00C104F3" w:rsidRPr="005F2FA0" w:rsidRDefault="005F2FA0">
      <w:pPr>
        <w:spacing w:before="34"/>
        <w:ind w:left="100"/>
      </w:pPr>
      <w:r w:rsidRPr="005F2FA0">
        <w:rPr>
          <w:spacing w:val="2"/>
        </w:rPr>
        <w:t>/</w:t>
      </w:r>
      <w:proofErr w:type="spellStart"/>
      <w:r w:rsidRPr="005F2FA0">
        <w:rPr>
          <w:rFonts w:eastAsia="Arial"/>
          <w:spacing w:val="-4"/>
        </w:rPr>
        <w:t>у</w:t>
      </w:r>
      <w:r w:rsidRPr="005F2FA0">
        <w:rPr>
          <w:rFonts w:eastAsia="Arial"/>
          <w:spacing w:val="2"/>
        </w:rPr>
        <w:t>п</w:t>
      </w:r>
      <w:r w:rsidRPr="005F2FA0">
        <w:rPr>
          <w:rFonts w:eastAsia="Arial"/>
          <w:spacing w:val="-1"/>
        </w:rPr>
        <w:t>и</w:t>
      </w:r>
      <w:r w:rsidRPr="005F2FA0">
        <w:rPr>
          <w:rFonts w:eastAsia="Arial"/>
          <w:spacing w:val="1"/>
        </w:rPr>
        <w:t>с</w:t>
      </w:r>
      <w:r w:rsidRPr="005F2FA0">
        <w:rPr>
          <w:rFonts w:eastAsia="Arial"/>
        </w:rPr>
        <w:t>ни</w:t>
      </w:r>
      <w:proofErr w:type="spellEnd"/>
      <w:r w:rsidRPr="005F2FA0">
        <w:rPr>
          <w:rFonts w:eastAsia="Arial"/>
          <w:spacing w:val="-8"/>
        </w:rPr>
        <w:t xml:space="preserve"> </w:t>
      </w:r>
      <w:proofErr w:type="spellStart"/>
      <w:proofErr w:type="gramStart"/>
      <w:r w:rsidRPr="005F2FA0">
        <w:rPr>
          <w:rFonts w:eastAsia="Arial"/>
          <w:spacing w:val="1"/>
        </w:rPr>
        <w:t>с</w:t>
      </w:r>
      <w:r w:rsidRPr="005F2FA0">
        <w:rPr>
          <w:rFonts w:eastAsia="Arial"/>
        </w:rPr>
        <w:t>е</w:t>
      </w:r>
      <w:r w:rsidRPr="005F2FA0">
        <w:rPr>
          <w:rFonts w:eastAsia="Arial"/>
          <w:spacing w:val="1"/>
        </w:rPr>
        <w:t>си</w:t>
      </w:r>
      <w:r w:rsidRPr="005F2FA0">
        <w:rPr>
          <w:rFonts w:eastAsia="Arial"/>
        </w:rPr>
        <w:t>и</w:t>
      </w:r>
      <w:proofErr w:type="spellEnd"/>
      <w:r w:rsidRPr="005F2FA0">
        <w:rPr>
          <w:rFonts w:eastAsia="Arial"/>
          <w:spacing w:val="-10"/>
        </w:rPr>
        <w:t xml:space="preserve"> </w:t>
      </w:r>
      <w:r w:rsidRPr="005F2FA0">
        <w:t>:</w:t>
      </w:r>
      <w:proofErr w:type="gramEnd"/>
      <w:r w:rsidRPr="005F2FA0">
        <w:rPr>
          <w:spacing w:val="-1"/>
        </w:rPr>
        <w:t xml:space="preserve"> </w:t>
      </w:r>
      <w:proofErr w:type="spellStart"/>
      <w:r w:rsidRPr="005F2FA0">
        <w:rPr>
          <w:rFonts w:eastAsia="Arial"/>
        </w:rPr>
        <w:t>м</w:t>
      </w:r>
      <w:r w:rsidRPr="005F2FA0">
        <w:rPr>
          <w:rFonts w:eastAsia="Arial"/>
          <w:spacing w:val="2"/>
        </w:rPr>
        <w:t>а</w:t>
      </w:r>
      <w:r w:rsidRPr="005F2FA0">
        <w:rPr>
          <w:rFonts w:eastAsia="Arial"/>
        </w:rPr>
        <w:t>рт</w:t>
      </w:r>
      <w:proofErr w:type="spellEnd"/>
      <w:r w:rsidRPr="005F2FA0">
        <w:t>,</w:t>
      </w:r>
      <w:r w:rsidRPr="005F2FA0">
        <w:rPr>
          <w:spacing w:val="-4"/>
        </w:rPr>
        <w:t xml:space="preserve"> </w:t>
      </w:r>
      <w:proofErr w:type="spellStart"/>
      <w:r w:rsidRPr="005F2FA0">
        <w:rPr>
          <w:rFonts w:eastAsia="Arial"/>
          <w:spacing w:val="4"/>
        </w:rPr>
        <w:t>ј</w:t>
      </w:r>
      <w:r w:rsidRPr="005F2FA0">
        <w:rPr>
          <w:rFonts w:eastAsia="Arial"/>
          <w:spacing w:val="-4"/>
        </w:rPr>
        <w:t>у</w:t>
      </w:r>
      <w:r w:rsidRPr="005F2FA0">
        <w:rPr>
          <w:rFonts w:eastAsia="Arial"/>
        </w:rPr>
        <w:t>ни</w:t>
      </w:r>
      <w:proofErr w:type="spellEnd"/>
      <w:r w:rsidRPr="005F2FA0">
        <w:t>,</w:t>
      </w:r>
      <w:r w:rsidRPr="005F2FA0">
        <w:rPr>
          <w:spacing w:val="-1"/>
        </w:rPr>
        <w:t xml:space="preserve"> </w:t>
      </w:r>
      <w:proofErr w:type="spellStart"/>
      <w:r w:rsidRPr="005F2FA0">
        <w:rPr>
          <w:rFonts w:eastAsia="Arial"/>
          <w:spacing w:val="1"/>
        </w:rPr>
        <w:t>с</w:t>
      </w:r>
      <w:r w:rsidRPr="005F2FA0">
        <w:rPr>
          <w:rFonts w:eastAsia="Arial"/>
        </w:rPr>
        <w:t>епт</w:t>
      </w:r>
      <w:r w:rsidRPr="005F2FA0">
        <w:rPr>
          <w:rFonts w:eastAsia="Arial"/>
          <w:spacing w:val="-1"/>
        </w:rPr>
        <w:t>е</w:t>
      </w:r>
      <w:r w:rsidRPr="005F2FA0">
        <w:rPr>
          <w:rFonts w:eastAsia="Arial"/>
        </w:rPr>
        <w:t>мв</w:t>
      </w:r>
      <w:r w:rsidRPr="005F2FA0">
        <w:rPr>
          <w:rFonts w:eastAsia="Arial"/>
          <w:spacing w:val="1"/>
        </w:rPr>
        <w:t>р</w:t>
      </w:r>
      <w:r w:rsidRPr="005F2FA0">
        <w:rPr>
          <w:rFonts w:eastAsia="Arial"/>
        </w:rPr>
        <w:t>и</w:t>
      </w:r>
      <w:proofErr w:type="spellEnd"/>
      <w:r w:rsidRPr="005F2FA0">
        <w:rPr>
          <w:rFonts w:eastAsia="Arial"/>
          <w:spacing w:val="-9"/>
        </w:rPr>
        <w:t xml:space="preserve"> </w:t>
      </w:r>
      <w:r w:rsidRPr="005F2FA0">
        <w:rPr>
          <w:rFonts w:eastAsia="Arial"/>
        </w:rPr>
        <w:t>и</w:t>
      </w:r>
      <w:r w:rsidRPr="005F2FA0">
        <w:rPr>
          <w:rFonts w:eastAsia="Arial"/>
          <w:spacing w:val="-2"/>
        </w:rPr>
        <w:t xml:space="preserve"> </w:t>
      </w:r>
      <w:proofErr w:type="spellStart"/>
      <w:r w:rsidRPr="005F2FA0">
        <w:rPr>
          <w:rFonts w:eastAsia="Arial"/>
          <w:spacing w:val="1"/>
        </w:rPr>
        <w:t>д</w:t>
      </w:r>
      <w:r w:rsidRPr="005F2FA0">
        <w:rPr>
          <w:rFonts w:eastAsia="Arial"/>
        </w:rPr>
        <w:t>е</w:t>
      </w:r>
      <w:r w:rsidRPr="005F2FA0">
        <w:rPr>
          <w:rFonts w:eastAsia="Arial"/>
          <w:spacing w:val="1"/>
        </w:rPr>
        <w:t>к</w:t>
      </w:r>
      <w:r w:rsidRPr="005F2FA0">
        <w:rPr>
          <w:rFonts w:eastAsia="Arial"/>
        </w:rPr>
        <w:t>е</w:t>
      </w:r>
      <w:r w:rsidRPr="005F2FA0">
        <w:rPr>
          <w:rFonts w:eastAsia="Arial"/>
          <w:spacing w:val="-1"/>
        </w:rPr>
        <w:t>м</w:t>
      </w:r>
      <w:r w:rsidRPr="005F2FA0">
        <w:rPr>
          <w:rFonts w:eastAsia="Arial"/>
          <w:spacing w:val="2"/>
        </w:rPr>
        <w:t>в</w:t>
      </w:r>
      <w:r w:rsidRPr="005F2FA0">
        <w:rPr>
          <w:rFonts w:eastAsia="Arial"/>
        </w:rPr>
        <w:t>р</w:t>
      </w:r>
      <w:r w:rsidRPr="005F2FA0">
        <w:rPr>
          <w:rFonts w:eastAsia="Arial"/>
          <w:spacing w:val="1"/>
        </w:rPr>
        <w:t>и</w:t>
      </w:r>
      <w:proofErr w:type="spellEnd"/>
      <w:r w:rsidRPr="005F2FA0">
        <w:t>/</w:t>
      </w:r>
    </w:p>
    <w:p w:rsidR="00C104F3" w:rsidRPr="005F2FA0" w:rsidRDefault="00C104F3">
      <w:pPr>
        <w:spacing w:before="8" w:line="100" w:lineRule="exact"/>
        <w:rPr>
          <w:sz w:val="11"/>
          <w:szCs w:val="11"/>
        </w:rPr>
      </w:pPr>
    </w:p>
    <w:p w:rsidR="00C104F3" w:rsidRPr="005F2FA0" w:rsidRDefault="00C104F3">
      <w:pPr>
        <w:spacing w:line="200" w:lineRule="exact"/>
      </w:pPr>
    </w:p>
    <w:p w:rsidR="00C104F3" w:rsidRPr="005F2FA0" w:rsidRDefault="00C104F3">
      <w:pPr>
        <w:spacing w:line="200" w:lineRule="exact"/>
      </w:pPr>
    </w:p>
    <w:p w:rsidR="00C104F3" w:rsidRPr="005F2FA0" w:rsidRDefault="00C104F3">
      <w:pPr>
        <w:spacing w:line="200" w:lineRule="exact"/>
      </w:pPr>
    </w:p>
    <w:p w:rsidR="00C104F3" w:rsidRPr="005F2FA0" w:rsidRDefault="005F2FA0">
      <w:pPr>
        <w:ind w:left="820"/>
        <w:rPr>
          <w:sz w:val="22"/>
          <w:szCs w:val="22"/>
        </w:rPr>
      </w:pPr>
      <w:r w:rsidRPr="005F2FA0">
        <w:pict>
          <v:group id="_x0000_s1028" style="position:absolute;left:0;text-align:left;margin-left:1in;margin-top:37pt;width:417.95pt;height:0;z-index:-251657728;mso-position-horizontal-relative:page" coordorigin="1440,740" coordsize="8359,0">
            <v:shape id="_x0000_s1029" style="position:absolute;left:1440;top:740;width:8359;height:0" coordorigin="1440,740" coordsize="8359,0" path="m1440,740r8359,e" filled="f" strokeweight=".15578mm">
              <v:path arrowok="t"/>
            </v:shape>
            <w10:wrap anchorx="page"/>
          </v:group>
        </w:pict>
      </w:r>
      <w:r w:rsidRPr="005F2FA0">
        <w:pict>
          <v:group id="_x0000_s1026" style="position:absolute;left:0;text-align:left;margin-left:1in;margin-top:61.6pt;width:412.55pt;height:0;z-index:-251656704;mso-position-horizontal-relative:page" coordorigin="1440,1232" coordsize="8251,0">
            <v:shape id="_x0000_s1027" style="position:absolute;left:1440;top:1232;width:8251;height:0" coordorigin="1440,1232" coordsize="8251,0" path="m1440,1232r8251,e" filled="f" strokeweight=".15578mm">
              <v:path arrowok="t"/>
            </v:shape>
            <w10:wrap anchorx="page"/>
          </v:group>
        </w:pict>
      </w:r>
      <w:proofErr w:type="spellStart"/>
      <w:r w:rsidRPr="005F2FA0">
        <w:rPr>
          <w:rFonts w:eastAsia="Arial"/>
          <w:spacing w:val="1"/>
          <w:sz w:val="22"/>
          <w:szCs w:val="22"/>
        </w:rPr>
        <w:t>О</w:t>
      </w:r>
      <w:r w:rsidRPr="005F2FA0">
        <w:rPr>
          <w:rFonts w:eastAsia="Arial"/>
          <w:sz w:val="22"/>
          <w:szCs w:val="22"/>
        </w:rPr>
        <w:t>ст</w:t>
      </w:r>
      <w:r w:rsidRPr="005F2FA0">
        <w:rPr>
          <w:rFonts w:eastAsia="Arial"/>
          <w:spacing w:val="-1"/>
          <w:sz w:val="22"/>
          <w:szCs w:val="22"/>
        </w:rPr>
        <w:t>а</w:t>
      </w:r>
      <w:r w:rsidRPr="005F2FA0">
        <w:rPr>
          <w:rFonts w:eastAsia="Arial"/>
          <w:sz w:val="22"/>
          <w:szCs w:val="22"/>
        </w:rPr>
        <w:t>нати</w:t>
      </w:r>
      <w:proofErr w:type="spellEnd"/>
      <w:r w:rsidRPr="005F2FA0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-1"/>
          <w:sz w:val="22"/>
          <w:szCs w:val="22"/>
        </w:rPr>
        <w:t>к</w:t>
      </w:r>
      <w:r w:rsidRPr="005F2FA0">
        <w:rPr>
          <w:rFonts w:eastAsia="Arial"/>
          <w:sz w:val="22"/>
          <w:szCs w:val="22"/>
        </w:rPr>
        <w:t>онта</w:t>
      </w:r>
      <w:r w:rsidRPr="005F2FA0">
        <w:rPr>
          <w:rFonts w:eastAsia="Arial"/>
          <w:spacing w:val="-1"/>
          <w:sz w:val="22"/>
          <w:szCs w:val="22"/>
        </w:rPr>
        <w:t>к</w:t>
      </w:r>
      <w:r w:rsidRPr="005F2FA0">
        <w:rPr>
          <w:rFonts w:eastAsia="Arial"/>
          <w:sz w:val="22"/>
          <w:szCs w:val="22"/>
        </w:rPr>
        <w:t>тни</w:t>
      </w:r>
      <w:proofErr w:type="spellEnd"/>
      <w:r w:rsidRPr="005F2FA0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-1"/>
          <w:sz w:val="22"/>
          <w:szCs w:val="22"/>
        </w:rPr>
        <w:t>и</w:t>
      </w:r>
      <w:r w:rsidRPr="005F2FA0">
        <w:rPr>
          <w:rFonts w:eastAsia="Arial"/>
          <w:spacing w:val="-2"/>
          <w:sz w:val="22"/>
          <w:szCs w:val="22"/>
        </w:rPr>
        <w:t>н</w:t>
      </w:r>
      <w:r w:rsidRPr="005F2FA0">
        <w:rPr>
          <w:rFonts w:eastAsia="Arial"/>
          <w:sz w:val="22"/>
          <w:szCs w:val="22"/>
        </w:rPr>
        <w:t>фо</w:t>
      </w:r>
      <w:r w:rsidRPr="005F2FA0">
        <w:rPr>
          <w:rFonts w:eastAsia="Arial"/>
          <w:spacing w:val="-1"/>
          <w:sz w:val="22"/>
          <w:szCs w:val="22"/>
        </w:rPr>
        <w:t>рм</w:t>
      </w:r>
      <w:r w:rsidRPr="005F2FA0">
        <w:rPr>
          <w:rFonts w:eastAsia="Arial"/>
          <w:sz w:val="22"/>
          <w:szCs w:val="22"/>
        </w:rPr>
        <w:t>ац</w:t>
      </w:r>
      <w:r w:rsidRPr="005F2FA0">
        <w:rPr>
          <w:rFonts w:eastAsia="Arial"/>
          <w:spacing w:val="-1"/>
          <w:sz w:val="22"/>
          <w:szCs w:val="22"/>
        </w:rPr>
        <w:t>и</w:t>
      </w:r>
      <w:r w:rsidRPr="005F2FA0">
        <w:rPr>
          <w:rFonts w:eastAsia="Arial"/>
          <w:sz w:val="22"/>
          <w:szCs w:val="22"/>
        </w:rPr>
        <w:t>и</w:t>
      </w:r>
      <w:proofErr w:type="spellEnd"/>
      <w:r w:rsidRPr="005F2FA0">
        <w:rPr>
          <w:rFonts w:eastAsia="Arial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-1"/>
          <w:sz w:val="22"/>
          <w:szCs w:val="22"/>
        </w:rPr>
        <w:t>к</w:t>
      </w:r>
      <w:r w:rsidRPr="005F2FA0">
        <w:rPr>
          <w:rFonts w:eastAsia="Arial"/>
          <w:sz w:val="22"/>
          <w:szCs w:val="22"/>
        </w:rPr>
        <w:t>ои</w:t>
      </w:r>
      <w:proofErr w:type="spellEnd"/>
      <w:r w:rsidRPr="005F2FA0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са</w:t>
      </w:r>
      <w:r w:rsidRPr="005F2FA0">
        <w:rPr>
          <w:rFonts w:eastAsia="Arial"/>
          <w:spacing w:val="-1"/>
          <w:sz w:val="22"/>
          <w:szCs w:val="22"/>
        </w:rPr>
        <w:t>к</w:t>
      </w:r>
      <w:r w:rsidRPr="005F2FA0">
        <w:rPr>
          <w:rFonts w:eastAsia="Arial"/>
          <w:sz w:val="22"/>
          <w:szCs w:val="22"/>
        </w:rPr>
        <w:t>ам</w:t>
      </w:r>
      <w:proofErr w:type="spellEnd"/>
      <w:r w:rsidRPr="005F2FA0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sz w:val="22"/>
          <w:szCs w:val="22"/>
        </w:rPr>
        <w:t>д</w:t>
      </w:r>
      <w:r w:rsidRPr="005F2FA0">
        <w:rPr>
          <w:rFonts w:eastAsia="Arial"/>
          <w:sz w:val="22"/>
          <w:szCs w:val="22"/>
        </w:rPr>
        <w:t>а</w:t>
      </w:r>
      <w:proofErr w:type="spellEnd"/>
      <w:r w:rsidRPr="005F2FA0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sz w:val="22"/>
          <w:szCs w:val="22"/>
        </w:rPr>
        <w:t>г</w:t>
      </w:r>
      <w:r w:rsidRPr="005F2FA0">
        <w:rPr>
          <w:rFonts w:eastAsia="Arial"/>
          <w:sz w:val="22"/>
          <w:szCs w:val="22"/>
        </w:rPr>
        <w:t>и</w:t>
      </w:r>
      <w:proofErr w:type="spellEnd"/>
      <w:r w:rsidRPr="005F2FA0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pacing w:val="1"/>
          <w:sz w:val="22"/>
          <w:szCs w:val="22"/>
        </w:rPr>
        <w:t>д</w:t>
      </w:r>
      <w:r w:rsidRPr="005F2FA0">
        <w:rPr>
          <w:rFonts w:eastAsia="Arial"/>
          <w:sz w:val="22"/>
          <w:szCs w:val="22"/>
        </w:rPr>
        <w:t>ос</w:t>
      </w:r>
      <w:r w:rsidRPr="005F2FA0">
        <w:rPr>
          <w:rFonts w:eastAsia="Arial"/>
          <w:spacing w:val="-1"/>
          <w:sz w:val="22"/>
          <w:szCs w:val="22"/>
        </w:rPr>
        <w:t>т</w:t>
      </w:r>
      <w:r w:rsidRPr="005F2FA0">
        <w:rPr>
          <w:rFonts w:eastAsia="Arial"/>
          <w:sz w:val="22"/>
          <w:szCs w:val="22"/>
        </w:rPr>
        <w:t>авам</w:t>
      </w:r>
      <w:proofErr w:type="spellEnd"/>
      <w:r w:rsidRPr="005F2FA0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F2FA0">
        <w:rPr>
          <w:rFonts w:eastAsia="Arial"/>
          <w:sz w:val="22"/>
          <w:szCs w:val="22"/>
        </w:rPr>
        <w:t>с</w:t>
      </w:r>
      <w:r w:rsidRPr="005F2FA0">
        <w:rPr>
          <w:rFonts w:eastAsia="Arial"/>
          <w:spacing w:val="1"/>
          <w:sz w:val="22"/>
          <w:szCs w:val="22"/>
        </w:rPr>
        <w:t>е</w:t>
      </w:r>
      <w:proofErr w:type="spellEnd"/>
      <w:r w:rsidRPr="005F2FA0">
        <w:rPr>
          <w:sz w:val="22"/>
          <w:szCs w:val="22"/>
        </w:rPr>
        <w:t>:</w:t>
      </w:r>
    </w:p>
    <w:sectPr w:rsidR="00C104F3" w:rsidRPr="005F2FA0">
      <w:type w:val="continuous"/>
      <w:pgSz w:w="11900" w:h="16840"/>
      <w:pgMar w:top="132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611E"/>
    <w:multiLevelType w:val="hybridMultilevel"/>
    <w:tmpl w:val="151AFF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A65D4"/>
    <w:multiLevelType w:val="multilevel"/>
    <w:tmpl w:val="65D6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04F3"/>
    <w:rsid w:val="005F2FA0"/>
    <w:rsid w:val="00C1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2016-11-03T13:39:00Z</dcterms:created>
  <dcterms:modified xsi:type="dcterms:W3CDTF">2016-11-03T13:39:00Z</dcterms:modified>
</cp:coreProperties>
</file>