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80" w:rsidRDefault="00B55B80" w:rsidP="000C130C">
      <w:pPr>
        <w:jc w:val="center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</w:p>
    <w:p w:rsidR="000C130C" w:rsidRPr="00B55B80" w:rsidRDefault="00EA3189" w:rsidP="000C130C">
      <w:pPr>
        <w:jc w:val="center"/>
        <w:rPr>
          <w:rFonts w:ascii="Arial" w:hAnsi="Arial" w:cs="Arial"/>
          <w:b/>
          <w:color w:val="000000"/>
          <w:lang w:val="mk-MK"/>
        </w:rPr>
      </w:pPr>
      <w:r w:rsidRPr="000C130C">
        <w:rPr>
          <w:rFonts w:ascii="Arial" w:hAnsi="Arial" w:cs="Arial"/>
          <w:b/>
          <w:color w:val="000000"/>
          <w:lang w:val="mk-MK"/>
        </w:rPr>
        <w:t>Проект</w:t>
      </w:r>
      <w:r w:rsidR="007528A9" w:rsidRPr="00B55B80">
        <w:rPr>
          <w:rFonts w:ascii="Arial" w:hAnsi="Arial" w:cs="Arial"/>
          <w:b/>
          <w:color w:val="000000"/>
          <w:lang w:val="mk-MK"/>
        </w:rPr>
        <w:t xml:space="preserve">: </w:t>
      </w:r>
      <w:r w:rsidR="000C130C" w:rsidRPr="00B55B80">
        <w:rPr>
          <w:rFonts w:ascii="Arial" w:hAnsi="Arial" w:cs="Arial"/>
          <w:b/>
          <w:color w:val="000000"/>
          <w:lang w:val="mk-MK"/>
        </w:rPr>
        <w:t xml:space="preserve">Јакнење на почитувањето на човековите права </w:t>
      </w:r>
    </w:p>
    <w:p w:rsidR="002E6FCA" w:rsidRPr="000C130C" w:rsidRDefault="000C130C" w:rsidP="000C130C">
      <w:pPr>
        <w:jc w:val="center"/>
        <w:rPr>
          <w:rFonts w:ascii="Arial" w:hAnsi="Arial" w:cs="Arial"/>
          <w:b/>
          <w:color w:val="000000"/>
        </w:rPr>
      </w:pPr>
      <w:r w:rsidRPr="000C130C">
        <w:rPr>
          <w:rFonts w:ascii="Arial" w:hAnsi="Arial" w:cs="Arial"/>
          <w:b/>
          <w:color w:val="000000"/>
        </w:rPr>
        <w:t>при полициското постапување</w:t>
      </w:r>
      <w:r w:rsidR="002E6FCA" w:rsidRPr="000C130C">
        <w:rPr>
          <w:rFonts w:ascii="Arial" w:hAnsi="Arial" w:cs="Arial"/>
          <w:b/>
          <w:color w:val="000000"/>
        </w:rPr>
        <w:t xml:space="preserve"> </w:t>
      </w:r>
    </w:p>
    <w:p w:rsidR="002E6FCA" w:rsidRDefault="002E6FCA" w:rsidP="00B838E4">
      <w:pPr>
        <w:jc w:val="center"/>
        <w:rPr>
          <w:rFonts w:ascii="Arial" w:hAnsi="Arial" w:cs="Arial"/>
          <w:b/>
          <w:color w:val="000000"/>
          <w:sz w:val="28"/>
          <w:szCs w:val="28"/>
          <w:lang w:val="mk-MK"/>
        </w:rPr>
      </w:pPr>
    </w:p>
    <w:p w:rsidR="00B55B80" w:rsidRDefault="00B55B80" w:rsidP="00B838E4">
      <w:pPr>
        <w:jc w:val="center"/>
        <w:rPr>
          <w:rFonts w:ascii="Arial" w:hAnsi="Arial" w:cs="Arial"/>
          <w:b/>
          <w:color w:val="000000"/>
          <w:sz w:val="28"/>
          <w:szCs w:val="28"/>
          <w:lang w:val="mk-MK"/>
        </w:rPr>
      </w:pPr>
    </w:p>
    <w:p w:rsidR="00B838E4" w:rsidRPr="00484866" w:rsidRDefault="00EA3189" w:rsidP="00B838E4">
      <w:pPr>
        <w:jc w:val="center"/>
        <w:rPr>
          <w:rFonts w:ascii="Arial" w:hAnsi="Arial" w:cs="Arial"/>
          <w:b/>
          <w:color w:val="000000"/>
          <w:lang w:val="mk-MK"/>
        </w:rPr>
      </w:pPr>
      <w:r w:rsidRPr="00484866">
        <w:rPr>
          <w:rFonts w:ascii="Arial" w:hAnsi="Arial" w:cs="Arial"/>
          <w:b/>
          <w:color w:val="000000"/>
          <w:lang w:val="mk-MK"/>
        </w:rPr>
        <w:t xml:space="preserve">Тркалезна маса </w:t>
      </w:r>
      <w:r w:rsidR="00B838E4" w:rsidRPr="00484866">
        <w:rPr>
          <w:rFonts w:ascii="Arial" w:hAnsi="Arial" w:cs="Arial"/>
          <w:b/>
          <w:color w:val="000000"/>
        </w:rPr>
        <w:t xml:space="preserve"> </w:t>
      </w:r>
    </w:p>
    <w:p w:rsidR="00B838E4" w:rsidRPr="00484866" w:rsidRDefault="00B838E4" w:rsidP="00B838E4">
      <w:pPr>
        <w:jc w:val="center"/>
        <w:rPr>
          <w:rFonts w:ascii="Arial" w:hAnsi="Arial" w:cs="Arial"/>
          <w:b/>
          <w:color w:val="000000"/>
        </w:rPr>
      </w:pPr>
    </w:p>
    <w:p w:rsidR="000C130C" w:rsidRPr="00484866" w:rsidRDefault="000C130C" w:rsidP="000C130C">
      <w:pPr>
        <w:jc w:val="center"/>
        <w:rPr>
          <w:rFonts w:ascii="Arial" w:hAnsi="Arial" w:cs="Arial"/>
          <w:b/>
          <w:color w:val="000000"/>
          <w:lang w:val="mk-MK"/>
        </w:rPr>
      </w:pPr>
      <w:r w:rsidRPr="00484866">
        <w:rPr>
          <w:rFonts w:ascii="Arial" w:hAnsi="Arial" w:cs="Arial"/>
          <w:b/>
          <w:color w:val="000000"/>
          <w:lang w:val="mk-MK"/>
        </w:rPr>
        <w:t>за презентирање на ново-воспоставениот механизам</w:t>
      </w:r>
    </w:p>
    <w:p w:rsidR="000C130C" w:rsidRPr="00484866" w:rsidRDefault="000C130C" w:rsidP="000C130C">
      <w:pPr>
        <w:jc w:val="center"/>
        <w:rPr>
          <w:rFonts w:ascii="Arial" w:hAnsi="Arial" w:cs="Arial"/>
          <w:b/>
          <w:color w:val="000000"/>
          <w:lang w:val="mk-MK"/>
        </w:rPr>
      </w:pPr>
      <w:r w:rsidRPr="00484866">
        <w:rPr>
          <w:rFonts w:ascii="Arial" w:hAnsi="Arial" w:cs="Arial"/>
          <w:b/>
          <w:color w:val="000000"/>
          <w:lang w:val="mk-MK"/>
        </w:rPr>
        <w:t>за надворешна контрола на работата на полицијата</w:t>
      </w:r>
    </w:p>
    <w:p w:rsidR="000C130C" w:rsidRDefault="000C130C" w:rsidP="00CA325F">
      <w:pPr>
        <w:jc w:val="center"/>
        <w:rPr>
          <w:rFonts w:ascii="Arial" w:hAnsi="Arial" w:cs="Arial"/>
          <w:b/>
          <w:color w:val="000000"/>
          <w:sz w:val="28"/>
          <w:szCs w:val="28"/>
          <w:lang w:val="mk-MK"/>
        </w:rPr>
      </w:pPr>
    </w:p>
    <w:p w:rsidR="000A561F" w:rsidRPr="00EA3189" w:rsidRDefault="00EA3189" w:rsidP="000A561F">
      <w:pPr>
        <w:tabs>
          <w:tab w:val="left" w:pos="645"/>
        </w:tabs>
        <w:rPr>
          <w:rFonts w:ascii="Arial" w:hAnsi="Arial" w:cs="Arial"/>
          <w:b/>
          <w:i/>
          <w:sz w:val="22"/>
          <w:szCs w:val="22"/>
          <w:lang w:val="mk-MK"/>
        </w:rPr>
      </w:pPr>
      <w:r>
        <w:rPr>
          <w:rFonts w:ascii="Arial" w:hAnsi="Arial" w:cs="Arial"/>
          <w:b/>
          <w:i/>
          <w:sz w:val="22"/>
          <w:szCs w:val="22"/>
          <w:lang w:val="mk-MK"/>
        </w:rPr>
        <w:t>Датум</w:t>
      </w:r>
      <w:r w:rsidR="001A5E0F">
        <w:rPr>
          <w:rFonts w:ascii="Arial" w:hAnsi="Arial" w:cs="Arial"/>
          <w:b/>
          <w:i/>
          <w:sz w:val="22"/>
          <w:szCs w:val="22"/>
        </w:rPr>
        <w:t xml:space="preserve">: 06/07/08 </w:t>
      </w:r>
      <w:r>
        <w:rPr>
          <w:rFonts w:ascii="Arial" w:hAnsi="Arial" w:cs="Arial"/>
          <w:b/>
          <w:i/>
          <w:sz w:val="22"/>
          <w:szCs w:val="22"/>
          <w:lang w:val="mk-MK"/>
        </w:rPr>
        <w:t xml:space="preserve">февруари </w:t>
      </w:r>
      <w:r w:rsidR="00D0232B" w:rsidRPr="00D0232B">
        <w:rPr>
          <w:rFonts w:ascii="Arial" w:hAnsi="Arial" w:cs="Arial"/>
          <w:b/>
          <w:i/>
          <w:sz w:val="22"/>
          <w:szCs w:val="22"/>
        </w:rPr>
        <w:t>201</w:t>
      </w:r>
      <w:r w:rsidR="001A5E0F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b/>
          <w:i/>
          <w:sz w:val="22"/>
          <w:szCs w:val="22"/>
          <w:lang w:val="mk-MK"/>
        </w:rPr>
        <w:t xml:space="preserve"> г.</w:t>
      </w:r>
    </w:p>
    <w:p w:rsidR="00D0232B" w:rsidRPr="00D0232B" w:rsidRDefault="00EA3189" w:rsidP="000A561F">
      <w:pPr>
        <w:tabs>
          <w:tab w:val="left" w:pos="645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mk-MK"/>
        </w:rPr>
        <w:t>Место на одржување</w:t>
      </w:r>
      <w:r w:rsidR="00D0232B" w:rsidRPr="001F2E46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  <w:lang w:val="mk-MK"/>
        </w:rPr>
        <w:t>Скопје</w:t>
      </w:r>
      <w:r w:rsidR="001A5E0F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  <w:lang w:val="mk-MK"/>
        </w:rPr>
        <w:t>Штип</w:t>
      </w:r>
      <w:r w:rsidR="003D38AF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  <w:lang w:val="mk-MK"/>
        </w:rPr>
        <w:t xml:space="preserve">Битола </w:t>
      </w:r>
    </w:p>
    <w:p w:rsidR="00B838E4" w:rsidRDefault="00B838E4" w:rsidP="00B838E4">
      <w:pPr>
        <w:rPr>
          <w:rFonts w:ascii="Arial" w:hAnsi="Arial" w:cs="Arial"/>
          <w:i/>
          <w:sz w:val="22"/>
          <w:szCs w:val="22"/>
        </w:rPr>
      </w:pPr>
    </w:p>
    <w:p w:rsidR="00D0232B" w:rsidRDefault="00D0232B" w:rsidP="00B838E4">
      <w:pPr>
        <w:rPr>
          <w:rFonts w:ascii="Arial" w:hAnsi="Arial" w:cs="Arial"/>
          <w:i/>
          <w:sz w:val="22"/>
          <w:szCs w:val="22"/>
          <w:lang w:val="mk-MK"/>
        </w:rPr>
      </w:pPr>
    </w:p>
    <w:p w:rsidR="00B55B80" w:rsidRPr="00B55B80" w:rsidRDefault="00B55B80" w:rsidP="00B838E4">
      <w:pPr>
        <w:rPr>
          <w:rFonts w:ascii="Arial" w:hAnsi="Arial" w:cs="Arial"/>
          <w:i/>
          <w:sz w:val="22"/>
          <w:szCs w:val="22"/>
          <w:lang w:val="mk-MK"/>
        </w:rPr>
      </w:pPr>
    </w:p>
    <w:p w:rsidR="00B838E4" w:rsidRPr="00B55B80" w:rsidRDefault="00EA3189" w:rsidP="00303801">
      <w:pPr>
        <w:ind w:left="1701" w:hanging="1701"/>
        <w:rPr>
          <w:rFonts w:ascii="Arial" w:hAnsi="Arial" w:cs="Arial"/>
          <w:i/>
          <w:sz w:val="22"/>
          <w:szCs w:val="22"/>
          <w:lang w:val="mk-MK"/>
        </w:rPr>
      </w:pPr>
      <w:r>
        <w:rPr>
          <w:rFonts w:ascii="Arial" w:hAnsi="Arial" w:cs="Arial"/>
          <w:i/>
          <w:sz w:val="22"/>
          <w:szCs w:val="22"/>
          <w:lang w:val="mk-MK"/>
        </w:rPr>
        <w:t>Модератор</w:t>
      </w:r>
      <w:r w:rsidR="00B838E4" w:rsidRPr="00B55B80">
        <w:rPr>
          <w:rFonts w:ascii="Arial" w:hAnsi="Arial" w:cs="Arial"/>
          <w:i/>
          <w:sz w:val="22"/>
          <w:szCs w:val="22"/>
          <w:lang w:val="mk-MK"/>
        </w:rPr>
        <w:t xml:space="preserve">: </w:t>
      </w:r>
      <w:r w:rsidR="00303801" w:rsidRPr="00B55B80">
        <w:rPr>
          <w:rFonts w:ascii="Arial" w:hAnsi="Arial" w:cs="Arial"/>
          <w:i/>
          <w:sz w:val="22"/>
          <w:szCs w:val="22"/>
          <w:lang w:val="mk-MK"/>
        </w:rPr>
        <w:tab/>
      </w:r>
      <w:r>
        <w:rPr>
          <w:rFonts w:ascii="Arial" w:hAnsi="Arial" w:cs="Arial"/>
          <w:i/>
          <w:sz w:val="22"/>
          <w:szCs w:val="22"/>
          <w:lang w:val="mk-MK"/>
        </w:rPr>
        <w:t>г.</w:t>
      </w:r>
      <w:r w:rsidR="001A5E0F" w:rsidRPr="00B55B80">
        <w:rPr>
          <w:rFonts w:ascii="Arial" w:hAnsi="Arial" w:cs="Arial"/>
          <w:i/>
          <w:sz w:val="22"/>
          <w:szCs w:val="22"/>
          <w:lang w:val="mk-MK"/>
        </w:rPr>
        <w:t xml:space="preserve"> </w:t>
      </w:r>
      <w:r>
        <w:rPr>
          <w:rFonts w:ascii="Arial" w:hAnsi="Arial" w:cs="Arial"/>
          <w:i/>
          <w:sz w:val="22"/>
          <w:szCs w:val="22"/>
          <w:lang w:val="mk-MK"/>
        </w:rPr>
        <w:t>Петар Јорданоски</w:t>
      </w:r>
      <w:r w:rsidR="001A5E0F" w:rsidRPr="00B55B80">
        <w:rPr>
          <w:rFonts w:ascii="Arial" w:hAnsi="Arial" w:cs="Arial"/>
          <w:i/>
          <w:sz w:val="22"/>
          <w:szCs w:val="22"/>
          <w:lang w:val="mk-MK"/>
        </w:rPr>
        <w:t xml:space="preserve">, </w:t>
      </w:r>
      <w:r w:rsidR="000C130C">
        <w:rPr>
          <w:rFonts w:ascii="Arial" w:hAnsi="Arial" w:cs="Arial"/>
          <w:i/>
          <w:sz w:val="22"/>
          <w:szCs w:val="22"/>
          <w:lang w:val="mk-MK"/>
        </w:rPr>
        <w:t>проектен раководител</w:t>
      </w:r>
      <w:r w:rsidR="00B838E4" w:rsidRPr="00B55B80">
        <w:rPr>
          <w:rFonts w:ascii="Arial" w:hAnsi="Arial" w:cs="Arial"/>
          <w:i/>
          <w:sz w:val="22"/>
          <w:szCs w:val="22"/>
          <w:lang w:val="mk-MK"/>
        </w:rPr>
        <w:t xml:space="preserve">, </w:t>
      </w:r>
      <w:r w:rsidR="000C130C">
        <w:rPr>
          <w:rFonts w:ascii="Arial" w:hAnsi="Arial" w:cs="Arial"/>
          <w:i/>
          <w:sz w:val="22"/>
          <w:szCs w:val="22"/>
          <w:lang w:val="mk-MK"/>
        </w:rPr>
        <w:t xml:space="preserve">Програмска канцеларија на Советот на Европа во Скопје </w:t>
      </w:r>
      <w:r w:rsidR="00B838E4" w:rsidRPr="00B55B80">
        <w:rPr>
          <w:rFonts w:ascii="Arial" w:hAnsi="Arial" w:cs="Arial"/>
          <w:i/>
          <w:sz w:val="22"/>
          <w:szCs w:val="22"/>
          <w:lang w:val="mk-MK"/>
        </w:rPr>
        <w:t xml:space="preserve"> </w:t>
      </w:r>
    </w:p>
    <w:p w:rsidR="00B838E4" w:rsidRPr="00B55B80" w:rsidRDefault="00B838E4" w:rsidP="00B838E4">
      <w:pPr>
        <w:rPr>
          <w:rFonts w:ascii="Arial" w:hAnsi="Arial" w:cs="Arial"/>
          <w:sz w:val="22"/>
          <w:szCs w:val="22"/>
          <w:lang w:val="mk-MK"/>
        </w:rPr>
      </w:pPr>
    </w:p>
    <w:p w:rsidR="00B838E4" w:rsidRPr="00B838E4" w:rsidRDefault="001F460D" w:rsidP="00B838E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mk-MK"/>
        </w:rPr>
        <w:t>09:</w:t>
      </w:r>
      <w:r w:rsidR="001A5E0F">
        <w:rPr>
          <w:rFonts w:ascii="Arial" w:hAnsi="Arial" w:cs="Arial"/>
          <w:sz w:val="22"/>
          <w:szCs w:val="22"/>
          <w:lang w:val="en-GB"/>
        </w:rPr>
        <w:t>30</w:t>
      </w:r>
      <w:r w:rsidR="00B838E4" w:rsidRPr="00B838E4">
        <w:rPr>
          <w:rFonts w:ascii="Arial" w:hAnsi="Arial" w:cs="Arial"/>
          <w:sz w:val="22"/>
          <w:szCs w:val="22"/>
          <w:lang w:val="mk-MK"/>
        </w:rPr>
        <w:tab/>
      </w:r>
      <w:r w:rsidR="007A5D40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2103EF">
        <w:rPr>
          <w:rFonts w:ascii="Arial" w:hAnsi="Arial" w:cs="Arial"/>
          <w:sz w:val="22"/>
          <w:szCs w:val="22"/>
          <w:lang w:val="en-GB"/>
        </w:rPr>
        <w:t xml:space="preserve"> </w:t>
      </w:r>
      <w:r w:rsidR="000C130C">
        <w:rPr>
          <w:rFonts w:ascii="Arial" w:hAnsi="Arial" w:cs="Arial"/>
          <w:sz w:val="22"/>
          <w:szCs w:val="22"/>
          <w:lang w:val="mk-MK"/>
        </w:rPr>
        <w:t xml:space="preserve">Пристигнување и регистрација на учесниците </w:t>
      </w:r>
    </w:p>
    <w:p w:rsidR="00B838E4" w:rsidRPr="002103EF" w:rsidRDefault="00B838E4" w:rsidP="00B838E4">
      <w:pPr>
        <w:rPr>
          <w:rFonts w:ascii="Arial" w:hAnsi="Arial" w:cs="Arial"/>
          <w:sz w:val="22"/>
          <w:szCs w:val="22"/>
          <w:lang w:val="en-GB"/>
        </w:rPr>
      </w:pPr>
    </w:p>
    <w:p w:rsidR="002E6FCA" w:rsidRDefault="002E6FCA" w:rsidP="00BD1CE6">
      <w:pPr>
        <w:tabs>
          <w:tab w:val="left" w:pos="1701"/>
        </w:tabs>
        <w:ind w:left="1695" w:hanging="169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  <w:r w:rsidR="00B838E4" w:rsidRPr="00B838E4">
        <w:rPr>
          <w:rFonts w:ascii="Arial" w:hAnsi="Arial" w:cs="Arial"/>
          <w:sz w:val="22"/>
          <w:szCs w:val="22"/>
          <w:lang w:val="mk-MK"/>
        </w:rPr>
        <w:t>:</w:t>
      </w:r>
      <w:r>
        <w:rPr>
          <w:rFonts w:ascii="Arial" w:hAnsi="Arial" w:cs="Arial"/>
          <w:sz w:val="22"/>
          <w:szCs w:val="22"/>
          <w:lang w:val="en-GB"/>
        </w:rPr>
        <w:t>0</w:t>
      </w:r>
      <w:r w:rsidR="00CD06CD">
        <w:rPr>
          <w:rFonts w:ascii="Arial" w:hAnsi="Arial" w:cs="Arial"/>
          <w:sz w:val="22"/>
          <w:szCs w:val="22"/>
          <w:lang w:val="en-GB"/>
        </w:rPr>
        <w:t>0</w:t>
      </w:r>
      <w:r w:rsidR="001F460D">
        <w:rPr>
          <w:rFonts w:ascii="Arial" w:hAnsi="Arial" w:cs="Arial"/>
          <w:sz w:val="22"/>
          <w:szCs w:val="22"/>
          <w:lang w:val="mk-MK"/>
        </w:rPr>
        <w:t xml:space="preserve"> – </w:t>
      </w:r>
      <w:r>
        <w:rPr>
          <w:rFonts w:ascii="Arial" w:hAnsi="Arial" w:cs="Arial"/>
          <w:sz w:val="22"/>
          <w:szCs w:val="22"/>
          <w:lang w:val="en-GB"/>
        </w:rPr>
        <w:t>10</w:t>
      </w:r>
      <w:r w:rsidR="00B838E4" w:rsidRPr="00B838E4">
        <w:rPr>
          <w:rFonts w:ascii="Arial" w:hAnsi="Arial" w:cs="Arial"/>
          <w:sz w:val="22"/>
          <w:szCs w:val="22"/>
          <w:lang w:val="mk-MK"/>
        </w:rPr>
        <w:t>:</w:t>
      </w:r>
      <w:r w:rsidR="001A5E0F">
        <w:rPr>
          <w:rFonts w:ascii="Arial" w:hAnsi="Arial" w:cs="Arial"/>
          <w:sz w:val="22"/>
          <w:szCs w:val="22"/>
          <w:lang w:val="en-GB"/>
        </w:rPr>
        <w:t>20</w:t>
      </w:r>
      <w:r w:rsidR="00B838E4" w:rsidRPr="00B838E4">
        <w:rPr>
          <w:rFonts w:ascii="Arial" w:hAnsi="Arial" w:cs="Arial"/>
          <w:sz w:val="22"/>
          <w:szCs w:val="22"/>
          <w:lang w:val="mk-MK"/>
        </w:rPr>
        <w:t xml:space="preserve"> </w:t>
      </w:r>
      <w:r w:rsidR="00B838E4" w:rsidRPr="00B838E4">
        <w:rPr>
          <w:rFonts w:ascii="Arial" w:hAnsi="Arial" w:cs="Arial"/>
          <w:sz w:val="22"/>
          <w:szCs w:val="22"/>
          <w:lang w:val="mk-MK"/>
        </w:rPr>
        <w:tab/>
      </w:r>
      <w:r w:rsidR="000C130C" w:rsidRPr="000C130C">
        <w:rPr>
          <w:rFonts w:ascii="Arial" w:hAnsi="Arial" w:cs="Arial"/>
          <w:b/>
          <w:sz w:val="22"/>
          <w:szCs w:val="22"/>
          <w:lang w:val="mk-MK"/>
        </w:rPr>
        <w:t xml:space="preserve">Воведни </w:t>
      </w:r>
      <w:r w:rsidR="000C130C">
        <w:rPr>
          <w:rFonts w:ascii="Arial" w:hAnsi="Arial" w:cs="Arial"/>
          <w:b/>
          <w:sz w:val="22"/>
          <w:szCs w:val="22"/>
          <w:lang w:val="mk-MK"/>
        </w:rPr>
        <w:t>забелешки</w:t>
      </w:r>
    </w:p>
    <w:p w:rsidR="002E6FCA" w:rsidRPr="00101B2F" w:rsidRDefault="002E6FCA" w:rsidP="00D67FFC">
      <w:pPr>
        <w:tabs>
          <w:tab w:val="left" w:pos="1701"/>
        </w:tabs>
        <w:ind w:left="1695" w:hanging="1695"/>
        <w:jc w:val="both"/>
        <w:rPr>
          <w:rFonts w:ascii="Arial" w:eastAsiaTheme="minorHAnsi" w:hAnsi="Arial" w:cs="Arial"/>
          <w:i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ab/>
      </w:r>
      <w:r w:rsidR="000C130C">
        <w:rPr>
          <w:rFonts w:ascii="Arial" w:hAnsi="Arial" w:cs="Arial"/>
          <w:i/>
          <w:sz w:val="22"/>
          <w:szCs w:val="22"/>
          <w:lang w:val="mk-MK"/>
        </w:rPr>
        <w:t xml:space="preserve">Делегација на Европската Унија во Скопје </w:t>
      </w:r>
      <w:r w:rsidR="00303801">
        <w:rPr>
          <w:rFonts w:ascii="Arial" w:hAnsi="Arial" w:cs="Arial"/>
          <w:i/>
          <w:sz w:val="22"/>
          <w:szCs w:val="22"/>
          <w:lang w:val="en-GB"/>
        </w:rPr>
        <w:t>(</w:t>
      </w:r>
      <w:r w:rsidR="000C130C">
        <w:rPr>
          <w:rFonts w:ascii="Arial" w:hAnsi="Arial" w:cs="Arial"/>
          <w:i/>
          <w:sz w:val="22"/>
          <w:szCs w:val="22"/>
          <w:lang w:val="mk-MK"/>
        </w:rPr>
        <w:t>да се потврди</w:t>
      </w:r>
      <w:r w:rsidR="00303801">
        <w:rPr>
          <w:rFonts w:ascii="Arial" w:eastAsiaTheme="minorHAnsi" w:hAnsi="Arial" w:cs="Arial"/>
          <w:i/>
          <w:sz w:val="22"/>
          <w:szCs w:val="22"/>
          <w:lang w:val="en-GB"/>
        </w:rPr>
        <w:t>)</w:t>
      </w:r>
    </w:p>
    <w:p w:rsidR="002E6FCA" w:rsidRPr="00101B2F" w:rsidRDefault="002E6FCA" w:rsidP="00D67FFC">
      <w:pPr>
        <w:tabs>
          <w:tab w:val="left" w:pos="1701"/>
        </w:tabs>
        <w:ind w:left="1695" w:hanging="1695"/>
        <w:jc w:val="both"/>
        <w:rPr>
          <w:rFonts w:ascii="Arial" w:eastAsiaTheme="minorHAnsi" w:hAnsi="Arial" w:cs="Arial"/>
          <w:i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ab/>
      </w:r>
      <w:r w:rsidR="000C130C" w:rsidRPr="000C130C">
        <w:rPr>
          <w:rFonts w:ascii="Arial" w:eastAsiaTheme="minorHAnsi" w:hAnsi="Arial" w:cs="Arial"/>
          <w:i/>
          <w:sz w:val="22"/>
          <w:szCs w:val="22"/>
          <w:lang w:val="mk-MK"/>
        </w:rPr>
        <w:t>Програмска канцеларија на Совет на Европа во Скопје</w:t>
      </w:r>
      <w:r w:rsidR="006038ED">
        <w:rPr>
          <w:rFonts w:ascii="Arial" w:eastAsiaTheme="minorHAnsi" w:hAnsi="Arial" w:cs="Arial"/>
          <w:i/>
          <w:sz w:val="22"/>
          <w:szCs w:val="22"/>
          <w:lang w:val="en-GB"/>
        </w:rPr>
        <w:t xml:space="preserve"> (</w:t>
      </w:r>
      <w:r w:rsidR="000C130C">
        <w:rPr>
          <w:rFonts w:ascii="Arial" w:eastAsiaTheme="minorHAnsi" w:hAnsi="Arial" w:cs="Arial"/>
          <w:i/>
          <w:sz w:val="22"/>
          <w:szCs w:val="22"/>
          <w:lang w:val="mk-MK"/>
        </w:rPr>
        <w:t>да се потврди</w:t>
      </w:r>
      <w:r w:rsidR="006038ED">
        <w:rPr>
          <w:rFonts w:ascii="Arial" w:eastAsiaTheme="minorHAnsi" w:hAnsi="Arial" w:cs="Arial"/>
          <w:i/>
          <w:sz w:val="22"/>
          <w:szCs w:val="22"/>
          <w:lang w:val="en-GB"/>
        </w:rPr>
        <w:t>)</w:t>
      </w:r>
    </w:p>
    <w:p w:rsidR="00CD06CD" w:rsidRDefault="002E6FCA" w:rsidP="00BD1CE6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D417B9" w:rsidRPr="009D3E83" w:rsidRDefault="002E6FCA" w:rsidP="00D417B9">
      <w:pPr>
        <w:ind w:left="1701" w:hanging="170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  <w:r w:rsidR="00E449DC" w:rsidRPr="00B838E4">
        <w:rPr>
          <w:rFonts w:ascii="Arial" w:hAnsi="Arial" w:cs="Arial"/>
          <w:sz w:val="22"/>
          <w:szCs w:val="22"/>
          <w:lang w:val="mk-MK"/>
        </w:rPr>
        <w:t>:</w:t>
      </w:r>
      <w:r w:rsidR="001A5E0F">
        <w:rPr>
          <w:rFonts w:ascii="Arial" w:hAnsi="Arial" w:cs="Arial"/>
          <w:sz w:val="22"/>
          <w:szCs w:val="22"/>
          <w:lang w:val="en-GB"/>
        </w:rPr>
        <w:t>20</w:t>
      </w:r>
      <w:r w:rsidR="002F4469">
        <w:rPr>
          <w:rFonts w:ascii="Arial" w:hAnsi="Arial" w:cs="Arial"/>
          <w:sz w:val="22"/>
          <w:szCs w:val="22"/>
          <w:lang w:val="mk-MK"/>
        </w:rPr>
        <w:t xml:space="preserve"> – </w:t>
      </w:r>
      <w:r>
        <w:rPr>
          <w:rFonts w:ascii="Arial" w:hAnsi="Arial" w:cs="Arial"/>
          <w:sz w:val="22"/>
          <w:szCs w:val="22"/>
          <w:lang w:val="en-GB"/>
        </w:rPr>
        <w:t>10</w:t>
      </w:r>
      <w:r w:rsidR="00E449DC" w:rsidRPr="00B838E4">
        <w:rPr>
          <w:rFonts w:ascii="Arial" w:hAnsi="Arial" w:cs="Arial"/>
          <w:sz w:val="22"/>
          <w:szCs w:val="22"/>
          <w:lang w:val="mk-MK"/>
        </w:rPr>
        <w:t>:</w:t>
      </w:r>
      <w:r w:rsidR="001A5E0F">
        <w:rPr>
          <w:rFonts w:ascii="Arial" w:hAnsi="Arial" w:cs="Arial"/>
          <w:sz w:val="22"/>
          <w:szCs w:val="22"/>
          <w:lang w:val="en-GB"/>
        </w:rPr>
        <w:t>4</w:t>
      </w:r>
      <w:r w:rsidR="00723EF5">
        <w:rPr>
          <w:rFonts w:ascii="Arial" w:hAnsi="Arial" w:cs="Arial"/>
          <w:sz w:val="22"/>
          <w:szCs w:val="22"/>
          <w:lang w:val="en-GB"/>
        </w:rPr>
        <w:t>5</w:t>
      </w:r>
      <w:r w:rsidR="00E449DC" w:rsidRPr="00B838E4">
        <w:rPr>
          <w:rFonts w:ascii="Arial" w:hAnsi="Arial" w:cs="Arial"/>
          <w:sz w:val="22"/>
          <w:szCs w:val="22"/>
          <w:lang w:val="mk-MK"/>
        </w:rPr>
        <w:t xml:space="preserve"> </w:t>
      </w:r>
      <w:r w:rsidR="00E449DC" w:rsidRPr="00B838E4">
        <w:rPr>
          <w:rFonts w:ascii="Arial" w:hAnsi="Arial" w:cs="Arial"/>
          <w:sz w:val="22"/>
          <w:szCs w:val="22"/>
          <w:lang w:val="mk-MK"/>
        </w:rPr>
        <w:tab/>
      </w:r>
      <w:r w:rsidR="00A06824" w:rsidRPr="00A06824">
        <w:rPr>
          <w:rFonts w:ascii="Arial" w:hAnsi="Arial" w:cs="Arial"/>
          <w:b/>
          <w:sz w:val="22"/>
          <w:szCs w:val="22"/>
          <w:lang w:val="mk-MK"/>
        </w:rPr>
        <w:t>Развивање на</w:t>
      </w:r>
      <w:r w:rsidR="00A06824">
        <w:rPr>
          <w:rFonts w:ascii="Arial" w:hAnsi="Arial" w:cs="Arial"/>
          <w:sz w:val="22"/>
          <w:szCs w:val="22"/>
          <w:lang w:val="mk-MK"/>
        </w:rPr>
        <w:t xml:space="preserve"> </w:t>
      </w:r>
      <w:r w:rsidR="00A06824" w:rsidRPr="00A06824">
        <w:rPr>
          <w:rFonts w:ascii="Arial" w:hAnsi="Arial" w:cs="Arial"/>
          <w:b/>
          <w:sz w:val="22"/>
          <w:szCs w:val="22"/>
          <w:lang w:val="mk-MK"/>
        </w:rPr>
        <w:t>механизмот за надворешна контрола во државата</w:t>
      </w:r>
      <w:r w:rsidR="00A0682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D417B9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 w:rsidR="00A06824">
        <w:rPr>
          <w:rFonts w:ascii="Arial" w:hAnsi="Arial" w:cs="Arial"/>
          <w:b/>
          <w:sz w:val="22"/>
          <w:szCs w:val="22"/>
          <w:lang w:val="mk-MK"/>
        </w:rPr>
        <w:t>преглед на процесот и презентација на заклучоците на работната група</w:t>
      </w:r>
      <w:r w:rsidR="00D417B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D417B9" w:rsidRDefault="00D417B9" w:rsidP="00D417B9">
      <w:pPr>
        <w:ind w:left="1701" w:hanging="1701"/>
        <w:rPr>
          <w:rFonts w:ascii="Arial" w:hAnsi="Arial" w:cs="Arial"/>
          <w:i/>
          <w:sz w:val="22"/>
          <w:szCs w:val="22"/>
          <w:lang w:val="en-GB"/>
        </w:rPr>
      </w:pPr>
      <w:r w:rsidRPr="009D3E83">
        <w:rPr>
          <w:rFonts w:ascii="Arial" w:hAnsi="Arial" w:cs="Arial"/>
          <w:sz w:val="22"/>
          <w:szCs w:val="22"/>
          <w:lang w:val="en-GB"/>
        </w:rPr>
        <w:tab/>
      </w:r>
      <w:r w:rsidR="000C130C">
        <w:rPr>
          <w:rFonts w:ascii="Arial" w:hAnsi="Arial" w:cs="Arial"/>
          <w:i/>
          <w:sz w:val="22"/>
          <w:szCs w:val="22"/>
          <w:lang w:val="mk-MK"/>
        </w:rPr>
        <w:t>Проф</w:t>
      </w:r>
      <w:r w:rsidRPr="009D3E83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0C130C">
        <w:rPr>
          <w:rFonts w:ascii="Arial" w:hAnsi="Arial" w:cs="Arial"/>
          <w:i/>
          <w:sz w:val="22"/>
          <w:szCs w:val="22"/>
          <w:lang w:val="mk-MK"/>
        </w:rPr>
        <w:t>Трпе Стојановски</w:t>
      </w:r>
      <w:r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A06824">
        <w:rPr>
          <w:rFonts w:ascii="Arial" w:hAnsi="Arial" w:cs="Arial"/>
          <w:i/>
          <w:sz w:val="22"/>
          <w:szCs w:val="22"/>
          <w:lang w:val="mk-MK"/>
        </w:rPr>
        <w:t>член на работна</w:t>
      </w:r>
      <w:r w:rsidR="00BD3603">
        <w:rPr>
          <w:rFonts w:ascii="Arial" w:hAnsi="Arial" w:cs="Arial"/>
          <w:i/>
          <w:sz w:val="22"/>
          <w:szCs w:val="22"/>
          <w:lang w:val="mk-MK"/>
        </w:rPr>
        <w:t>та</w:t>
      </w:r>
      <w:r w:rsidR="00A06824">
        <w:rPr>
          <w:rFonts w:ascii="Arial" w:hAnsi="Arial" w:cs="Arial"/>
          <w:i/>
          <w:sz w:val="22"/>
          <w:szCs w:val="22"/>
          <w:lang w:val="mk-MK"/>
        </w:rPr>
        <w:t xml:space="preserve"> група</w:t>
      </w:r>
    </w:p>
    <w:p w:rsidR="00D417B9" w:rsidRDefault="00D417B9" w:rsidP="003316FE">
      <w:pPr>
        <w:ind w:left="1701" w:hanging="170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417B9" w:rsidRPr="00985BF0" w:rsidRDefault="00A93A5D" w:rsidP="00D417B9">
      <w:pPr>
        <w:ind w:left="1701" w:hanging="1701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10:45 – 11:1</w:t>
      </w:r>
      <w:r w:rsidRPr="00A93A5D">
        <w:rPr>
          <w:rFonts w:ascii="Arial" w:hAnsi="Arial" w:cs="Arial"/>
          <w:sz w:val="22"/>
          <w:szCs w:val="22"/>
          <w:lang w:val="en-GB"/>
        </w:rPr>
        <w:t>0</w:t>
      </w:r>
      <w:r w:rsidRPr="00A93A5D">
        <w:rPr>
          <w:rFonts w:ascii="Arial" w:hAnsi="Arial" w:cs="Arial"/>
          <w:sz w:val="22"/>
          <w:szCs w:val="22"/>
          <w:lang w:val="en-GB"/>
        </w:rPr>
        <w:tab/>
      </w:r>
      <w:r w:rsidR="00BD3603" w:rsidRPr="00BD3603">
        <w:rPr>
          <w:rFonts w:ascii="Arial" w:hAnsi="Arial" w:cs="Arial"/>
          <w:b/>
          <w:sz w:val="22"/>
          <w:szCs w:val="22"/>
          <w:lang w:val="mk-MK"/>
        </w:rPr>
        <w:t xml:space="preserve">Меѓународни стандарди и најдобри практики во однос на </w:t>
      </w:r>
      <w:r w:rsidR="00484866">
        <w:rPr>
          <w:rFonts w:ascii="Arial" w:hAnsi="Arial" w:cs="Arial"/>
          <w:b/>
          <w:sz w:val="22"/>
          <w:szCs w:val="22"/>
          <w:lang w:val="mk-MK"/>
        </w:rPr>
        <w:t xml:space="preserve">механизмите за надворешна контрола на полицијата </w:t>
      </w:r>
    </w:p>
    <w:p w:rsidR="00D417B9" w:rsidRDefault="00D417B9" w:rsidP="00D417B9">
      <w:pPr>
        <w:tabs>
          <w:tab w:val="left" w:pos="1701"/>
        </w:tabs>
        <w:ind w:left="1701" w:hanging="1701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BD3603" w:rsidRPr="00BD3603">
        <w:rPr>
          <w:rFonts w:ascii="Arial" w:hAnsi="Arial" w:cs="Arial"/>
          <w:i/>
          <w:sz w:val="22"/>
          <w:szCs w:val="22"/>
          <w:lang w:val="mk-MK"/>
        </w:rPr>
        <w:t>Др</w:t>
      </w:r>
      <w:r w:rsidRPr="00BD3603">
        <w:rPr>
          <w:rFonts w:ascii="Arial" w:hAnsi="Arial" w:cs="Arial"/>
          <w:i/>
          <w:sz w:val="22"/>
          <w:szCs w:val="22"/>
          <w:lang w:val="en-GB"/>
        </w:rPr>
        <w:t>.</w:t>
      </w:r>
      <w:r w:rsidR="00BD3603">
        <w:rPr>
          <w:rFonts w:ascii="Arial" w:hAnsi="Arial" w:cs="Arial"/>
          <w:i/>
          <w:sz w:val="22"/>
          <w:szCs w:val="22"/>
          <w:lang w:val="mk-MK"/>
        </w:rPr>
        <w:t xml:space="preserve"> Џим</w:t>
      </w:r>
      <w:r w:rsidRPr="00BD360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BD3603">
        <w:rPr>
          <w:rFonts w:ascii="Arial" w:hAnsi="Arial" w:cs="Arial"/>
          <w:i/>
          <w:sz w:val="22"/>
          <w:szCs w:val="22"/>
          <w:lang w:val="mk-MK"/>
        </w:rPr>
        <w:t>Мардок</w:t>
      </w:r>
      <w:r w:rsidRPr="00CA325F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BD3603">
        <w:rPr>
          <w:rFonts w:ascii="Arial" w:hAnsi="Arial" w:cs="Arial"/>
          <w:i/>
          <w:sz w:val="22"/>
          <w:szCs w:val="22"/>
          <w:lang w:val="mk-MK"/>
        </w:rPr>
        <w:t>консултант на Совет на Европа</w:t>
      </w:r>
    </w:p>
    <w:p w:rsidR="00D417B9" w:rsidRDefault="00D417B9" w:rsidP="00D417B9">
      <w:pPr>
        <w:tabs>
          <w:tab w:val="left" w:pos="1701"/>
        </w:tabs>
        <w:ind w:left="1701" w:hanging="1701"/>
        <w:rPr>
          <w:rFonts w:ascii="Arial" w:hAnsi="Arial" w:cs="Arial"/>
          <w:i/>
          <w:sz w:val="22"/>
          <w:szCs w:val="22"/>
          <w:lang w:val="en-GB"/>
        </w:rPr>
      </w:pPr>
    </w:p>
    <w:p w:rsidR="00D417B9" w:rsidRPr="00A93A5D" w:rsidRDefault="00A93A5D" w:rsidP="00D417B9">
      <w:pPr>
        <w:tabs>
          <w:tab w:val="left" w:pos="1701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11:10 – 11:35</w:t>
      </w:r>
      <w:r w:rsidR="00CA325F" w:rsidRPr="00CA325F">
        <w:rPr>
          <w:rFonts w:ascii="Arial" w:hAnsi="Arial" w:cs="Arial"/>
          <w:i/>
          <w:sz w:val="22"/>
          <w:szCs w:val="22"/>
          <w:lang w:val="en-GB"/>
        </w:rPr>
        <w:tab/>
      </w:r>
      <w:r w:rsidR="00484866" w:rsidRPr="00484866">
        <w:rPr>
          <w:rFonts w:ascii="Arial" w:hAnsi="Arial" w:cs="Arial"/>
          <w:b/>
          <w:sz w:val="22"/>
          <w:szCs w:val="22"/>
          <w:lang w:val="mk-MK"/>
        </w:rPr>
        <w:t xml:space="preserve">Моделот </w:t>
      </w:r>
      <w:r w:rsidR="00484866">
        <w:rPr>
          <w:rFonts w:ascii="Arial" w:hAnsi="Arial" w:cs="Arial"/>
          <w:b/>
          <w:sz w:val="22"/>
          <w:szCs w:val="22"/>
          <w:lang w:val="mk-MK"/>
        </w:rPr>
        <w:t>за надворешна контрола „Омбудсман плус граѓанско општество</w:t>
      </w:r>
      <w:r w:rsidR="00D417B9" w:rsidRPr="00A93A5D">
        <w:rPr>
          <w:rFonts w:ascii="Arial" w:hAnsi="Arial" w:cs="Arial"/>
          <w:b/>
          <w:sz w:val="22"/>
          <w:szCs w:val="22"/>
          <w:lang w:val="en-GB"/>
        </w:rPr>
        <w:t xml:space="preserve">” </w:t>
      </w:r>
      <w:r w:rsidR="00484866">
        <w:rPr>
          <w:rFonts w:ascii="Arial" w:hAnsi="Arial" w:cs="Arial"/>
          <w:b/>
          <w:sz w:val="22"/>
          <w:szCs w:val="22"/>
          <w:lang w:val="en-GB"/>
        </w:rPr>
        <w:t>–</w:t>
      </w:r>
      <w:r w:rsidR="00D417B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84866">
        <w:rPr>
          <w:rFonts w:ascii="Arial" w:hAnsi="Arial" w:cs="Arial"/>
          <w:b/>
          <w:sz w:val="22"/>
          <w:szCs w:val="22"/>
          <w:lang w:val="mk-MK"/>
        </w:rPr>
        <w:t>Специјализирано одделение во рамки на канцеларијата на Народниот правобранител</w:t>
      </w:r>
    </w:p>
    <w:p w:rsidR="00D417B9" w:rsidRPr="00A93A5D" w:rsidRDefault="00D417B9" w:rsidP="00D417B9">
      <w:pPr>
        <w:tabs>
          <w:tab w:val="left" w:pos="1701"/>
        </w:tabs>
        <w:ind w:left="1701" w:hanging="1701"/>
        <w:rPr>
          <w:rFonts w:ascii="Arial" w:hAnsi="Arial" w:cs="Arial"/>
          <w:i/>
          <w:sz w:val="22"/>
          <w:szCs w:val="22"/>
          <w:lang w:val="en-GB"/>
        </w:rPr>
      </w:pPr>
      <w:r w:rsidRPr="00A93A5D">
        <w:rPr>
          <w:rFonts w:ascii="Arial" w:hAnsi="Arial" w:cs="Arial"/>
          <w:i/>
          <w:sz w:val="22"/>
          <w:szCs w:val="22"/>
          <w:lang w:val="en-GB"/>
        </w:rPr>
        <w:tab/>
      </w:r>
      <w:r w:rsidR="00484866">
        <w:rPr>
          <w:rFonts w:ascii="Arial" w:hAnsi="Arial" w:cs="Arial"/>
          <w:i/>
          <w:sz w:val="22"/>
          <w:szCs w:val="22"/>
          <w:lang w:val="mk-MK"/>
        </w:rPr>
        <w:t>г.</w:t>
      </w:r>
      <w:r w:rsidRPr="00A93A5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484866">
        <w:rPr>
          <w:rFonts w:ascii="Arial" w:hAnsi="Arial" w:cs="Arial"/>
          <w:i/>
          <w:sz w:val="22"/>
          <w:szCs w:val="22"/>
          <w:lang w:val="mk-MK"/>
        </w:rPr>
        <w:t>Иџет Мемети</w:t>
      </w:r>
      <w:r w:rsidRPr="00A93A5D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484866">
        <w:rPr>
          <w:rFonts w:ascii="Arial" w:hAnsi="Arial" w:cs="Arial"/>
          <w:i/>
          <w:sz w:val="22"/>
          <w:szCs w:val="22"/>
          <w:lang w:val="mk-MK"/>
        </w:rPr>
        <w:t xml:space="preserve">Народен правобранител или Заменик народен правобранител </w:t>
      </w:r>
      <w:r>
        <w:rPr>
          <w:rFonts w:ascii="Arial" w:hAnsi="Arial" w:cs="Arial"/>
          <w:i/>
          <w:sz w:val="22"/>
          <w:szCs w:val="22"/>
          <w:lang w:val="en-GB"/>
        </w:rPr>
        <w:t>(</w:t>
      </w:r>
      <w:r w:rsidR="00484866">
        <w:rPr>
          <w:rFonts w:ascii="Arial" w:hAnsi="Arial" w:cs="Arial"/>
          <w:i/>
          <w:sz w:val="22"/>
          <w:szCs w:val="22"/>
          <w:lang w:val="mk-MK"/>
        </w:rPr>
        <w:t>да се потврди</w:t>
      </w:r>
      <w:r>
        <w:rPr>
          <w:rFonts w:ascii="Arial" w:hAnsi="Arial" w:cs="Arial"/>
          <w:i/>
          <w:sz w:val="22"/>
          <w:szCs w:val="22"/>
          <w:lang w:val="en-GB"/>
        </w:rPr>
        <w:t>)</w:t>
      </w:r>
    </w:p>
    <w:p w:rsidR="006038ED" w:rsidRDefault="006038ED" w:rsidP="00CA325F">
      <w:pPr>
        <w:tabs>
          <w:tab w:val="left" w:pos="1701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A93A5D" w:rsidRPr="00A06824" w:rsidRDefault="006038ED" w:rsidP="00CA325F">
      <w:pPr>
        <w:tabs>
          <w:tab w:val="left" w:pos="1701"/>
        </w:tabs>
        <w:ind w:left="1701" w:hanging="1701"/>
        <w:rPr>
          <w:rFonts w:ascii="Arial" w:hAnsi="Arial" w:cs="Arial"/>
          <w:i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t>11.35 – 11.50</w:t>
      </w:r>
      <w:r>
        <w:rPr>
          <w:rFonts w:ascii="Arial" w:hAnsi="Arial" w:cs="Arial"/>
          <w:sz w:val="22"/>
          <w:szCs w:val="22"/>
          <w:lang w:val="en-GB"/>
        </w:rPr>
        <w:tab/>
      </w:r>
      <w:r w:rsidR="00A06824">
        <w:rPr>
          <w:rFonts w:ascii="Arial" w:hAnsi="Arial" w:cs="Arial"/>
          <w:sz w:val="22"/>
          <w:szCs w:val="22"/>
          <w:lang w:val="mk-MK"/>
        </w:rPr>
        <w:t>кафе пауза</w:t>
      </w:r>
    </w:p>
    <w:p w:rsidR="006038ED" w:rsidRDefault="006038ED" w:rsidP="00D417B9">
      <w:pPr>
        <w:tabs>
          <w:tab w:val="left" w:pos="1701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F827AB" w:rsidRDefault="00A93A5D" w:rsidP="00D417B9">
      <w:pPr>
        <w:tabs>
          <w:tab w:val="left" w:pos="1701"/>
        </w:tabs>
        <w:ind w:left="1701" w:hanging="170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11:</w:t>
      </w:r>
      <w:r w:rsidR="006038ED">
        <w:rPr>
          <w:rFonts w:ascii="Arial" w:hAnsi="Arial" w:cs="Arial"/>
          <w:sz w:val="22"/>
          <w:szCs w:val="22"/>
          <w:lang w:val="en-GB"/>
        </w:rPr>
        <w:t>50</w:t>
      </w:r>
      <w:r>
        <w:rPr>
          <w:rFonts w:ascii="Arial" w:hAnsi="Arial" w:cs="Arial"/>
          <w:sz w:val="22"/>
          <w:szCs w:val="22"/>
          <w:lang w:val="en-GB"/>
        </w:rPr>
        <w:t xml:space="preserve"> – 12:</w:t>
      </w:r>
      <w:r w:rsidR="007405F2">
        <w:rPr>
          <w:rFonts w:ascii="Arial" w:hAnsi="Arial" w:cs="Arial"/>
          <w:sz w:val="22"/>
          <w:szCs w:val="22"/>
          <w:lang w:val="en-GB"/>
        </w:rPr>
        <w:t>3</w:t>
      </w:r>
      <w:r w:rsidR="00F827AB">
        <w:rPr>
          <w:rFonts w:ascii="Arial" w:hAnsi="Arial" w:cs="Arial"/>
          <w:sz w:val="22"/>
          <w:szCs w:val="22"/>
          <w:lang w:val="en-GB"/>
        </w:rPr>
        <w:t>0</w:t>
      </w:r>
      <w:r w:rsidRPr="00A93A5D">
        <w:rPr>
          <w:rFonts w:ascii="Arial" w:hAnsi="Arial" w:cs="Arial"/>
          <w:sz w:val="22"/>
          <w:szCs w:val="22"/>
          <w:lang w:val="en-GB"/>
        </w:rPr>
        <w:tab/>
      </w:r>
      <w:r w:rsidR="00A06824">
        <w:rPr>
          <w:rFonts w:ascii="Arial" w:hAnsi="Arial" w:cs="Arial"/>
          <w:sz w:val="22"/>
          <w:szCs w:val="22"/>
          <w:lang w:val="mk-MK"/>
        </w:rPr>
        <w:t>дискусија</w:t>
      </w:r>
      <w:r w:rsidR="00F827AB" w:rsidRPr="00A93A5D">
        <w:rPr>
          <w:rFonts w:ascii="Arial" w:hAnsi="Arial" w:cs="Arial"/>
          <w:sz w:val="22"/>
          <w:szCs w:val="22"/>
          <w:lang w:val="en-GB"/>
        </w:rPr>
        <w:t xml:space="preserve"> </w:t>
      </w:r>
      <w:r w:rsidR="00A06824">
        <w:rPr>
          <w:rFonts w:ascii="Arial" w:hAnsi="Arial" w:cs="Arial"/>
          <w:sz w:val="22"/>
          <w:szCs w:val="22"/>
          <w:lang w:val="en-GB"/>
        </w:rPr>
        <w:t>–</w:t>
      </w:r>
      <w:r w:rsidR="00F827AB" w:rsidRPr="00A93A5D">
        <w:rPr>
          <w:rFonts w:ascii="Arial" w:hAnsi="Arial" w:cs="Arial"/>
          <w:sz w:val="22"/>
          <w:szCs w:val="22"/>
          <w:lang w:val="en-GB"/>
        </w:rPr>
        <w:t xml:space="preserve"> </w:t>
      </w:r>
      <w:r w:rsidR="00A06824">
        <w:rPr>
          <w:rFonts w:ascii="Arial" w:hAnsi="Arial" w:cs="Arial"/>
          <w:sz w:val="22"/>
          <w:szCs w:val="22"/>
          <w:lang w:val="mk-MK"/>
        </w:rPr>
        <w:t xml:space="preserve">прашања и одговори </w:t>
      </w:r>
      <w:r w:rsidR="00F827AB" w:rsidRPr="00CA325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A93A5D" w:rsidRDefault="00A93A5D" w:rsidP="00883DD9">
      <w:pPr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F827AB" w:rsidRPr="00CA325F" w:rsidRDefault="00A93A5D" w:rsidP="00F827AB">
      <w:pPr>
        <w:tabs>
          <w:tab w:val="left" w:pos="1701"/>
        </w:tabs>
        <w:ind w:left="1701" w:hanging="1701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12:</w:t>
      </w:r>
      <w:r w:rsidR="007405F2">
        <w:rPr>
          <w:rFonts w:ascii="Arial" w:hAnsi="Arial" w:cs="Arial"/>
          <w:sz w:val="22"/>
          <w:szCs w:val="22"/>
          <w:lang w:val="en-GB"/>
        </w:rPr>
        <w:t>3</w:t>
      </w:r>
      <w:r w:rsidR="00F827AB">
        <w:rPr>
          <w:rFonts w:ascii="Arial" w:hAnsi="Arial" w:cs="Arial"/>
          <w:sz w:val="22"/>
          <w:szCs w:val="22"/>
          <w:lang w:val="en-GB"/>
        </w:rPr>
        <w:t>0</w:t>
      </w:r>
      <w:r w:rsidR="007405F2">
        <w:rPr>
          <w:rFonts w:ascii="Arial" w:hAnsi="Arial" w:cs="Arial"/>
          <w:sz w:val="22"/>
          <w:szCs w:val="22"/>
          <w:lang w:val="en-GB"/>
        </w:rPr>
        <w:t xml:space="preserve"> – 12:5</w:t>
      </w:r>
      <w:r>
        <w:rPr>
          <w:rFonts w:ascii="Arial" w:hAnsi="Arial" w:cs="Arial"/>
          <w:sz w:val="22"/>
          <w:szCs w:val="22"/>
          <w:lang w:val="en-GB"/>
        </w:rPr>
        <w:t>5</w:t>
      </w:r>
      <w:r w:rsidRPr="00A93A5D">
        <w:rPr>
          <w:rFonts w:ascii="Arial" w:hAnsi="Arial" w:cs="Arial"/>
          <w:sz w:val="22"/>
          <w:szCs w:val="22"/>
          <w:lang w:val="en-GB"/>
        </w:rPr>
        <w:tab/>
      </w:r>
      <w:r w:rsidR="008B5E3A">
        <w:rPr>
          <w:rFonts w:ascii="Arial" w:hAnsi="Arial" w:cs="Arial"/>
          <w:b/>
          <w:sz w:val="22"/>
          <w:szCs w:val="22"/>
          <w:lang w:val="mk-MK"/>
        </w:rPr>
        <w:t xml:space="preserve">Воспоставување специјализирано одделение во рамки на Основното јавно обвинителство за гонење </w:t>
      </w:r>
      <w:r w:rsidR="00E04814">
        <w:rPr>
          <w:rFonts w:ascii="Arial" w:hAnsi="Arial" w:cs="Arial"/>
          <w:b/>
          <w:sz w:val="22"/>
          <w:szCs w:val="22"/>
          <w:lang w:val="mk-MK"/>
        </w:rPr>
        <w:t xml:space="preserve">на </w:t>
      </w:r>
      <w:r w:rsidR="008B5E3A">
        <w:rPr>
          <w:rFonts w:ascii="Arial" w:hAnsi="Arial" w:cs="Arial"/>
          <w:b/>
          <w:sz w:val="22"/>
          <w:szCs w:val="22"/>
          <w:lang w:val="mk-MK"/>
        </w:rPr>
        <w:t>организиран криминал и корупција</w:t>
      </w:r>
    </w:p>
    <w:p w:rsidR="00F827AB" w:rsidRDefault="00F827AB" w:rsidP="00F827AB">
      <w:pPr>
        <w:tabs>
          <w:tab w:val="left" w:pos="1701"/>
        </w:tabs>
        <w:ind w:left="1701" w:hanging="1701"/>
        <w:rPr>
          <w:rFonts w:ascii="Arial" w:hAnsi="Arial" w:cs="Arial"/>
          <w:i/>
          <w:sz w:val="22"/>
          <w:szCs w:val="22"/>
          <w:lang w:val="mk-MK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 w:rsidR="008B5E3A">
        <w:rPr>
          <w:rFonts w:ascii="Arial" w:hAnsi="Arial" w:cs="Arial"/>
          <w:i/>
          <w:sz w:val="22"/>
          <w:szCs w:val="22"/>
          <w:lang w:val="mk-MK"/>
        </w:rPr>
        <w:t>г-ѓа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B5E3A">
        <w:rPr>
          <w:rFonts w:ascii="Arial" w:hAnsi="Arial" w:cs="Arial"/>
          <w:i/>
          <w:sz w:val="22"/>
          <w:szCs w:val="22"/>
          <w:lang w:val="mk-MK"/>
        </w:rPr>
        <w:t>Гордана Смаќоска</w:t>
      </w:r>
      <w:r w:rsidRPr="00CA325F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E04814">
        <w:rPr>
          <w:rFonts w:ascii="Arial" w:hAnsi="Arial" w:cs="Arial"/>
          <w:i/>
          <w:sz w:val="22"/>
          <w:szCs w:val="22"/>
          <w:lang w:val="mk-MK"/>
        </w:rPr>
        <w:t xml:space="preserve">Основен </w:t>
      </w:r>
      <w:r w:rsidR="008B5E3A">
        <w:rPr>
          <w:rFonts w:ascii="Arial" w:hAnsi="Arial" w:cs="Arial"/>
          <w:i/>
          <w:sz w:val="22"/>
          <w:szCs w:val="22"/>
          <w:lang w:val="mk-MK"/>
        </w:rPr>
        <w:t>јавен обвинител</w:t>
      </w:r>
      <w:r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8B5E3A">
        <w:rPr>
          <w:rFonts w:ascii="Arial" w:hAnsi="Arial" w:cs="Arial"/>
          <w:i/>
          <w:sz w:val="22"/>
          <w:szCs w:val="22"/>
          <w:lang w:val="mk-MK"/>
        </w:rPr>
        <w:t>Шеф на Специјализираното одделение</w:t>
      </w:r>
    </w:p>
    <w:p w:rsidR="008B5E3A" w:rsidRPr="008B5E3A" w:rsidRDefault="008B5E3A" w:rsidP="00F827AB">
      <w:pPr>
        <w:tabs>
          <w:tab w:val="left" w:pos="1701"/>
        </w:tabs>
        <w:ind w:left="1701" w:hanging="1701"/>
        <w:rPr>
          <w:rFonts w:ascii="Arial" w:hAnsi="Arial" w:cs="Arial"/>
          <w:i/>
          <w:sz w:val="22"/>
          <w:szCs w:val="22"/>
          <w:lang w:val="mk-MK"/>
        </w:rPr>
      </w:pPr>
    </w:p>
    <w:p w:rsidR="00101B2F" w:rsidRPr="008B5E3A" w:rsidRDefault="00883DD9" w:rsidP="00101B2F">
      <w:pPr>
        <w:ind w:left="1701" w:hanging="1701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8B5E3A">
        <w:rPr>
          <w:rFonts w:ascii="Arial" w:hAnsi="Arial" w:cs="Arial"/>
          <w:sz w:val="22"/>
          <w:szCs w:val="22"/>
          <w:lang w:val="mk-MK"/>
        </w:rPr>
        <w:t>1</w:t>
      </w:r>
      <w:r w:rsidR="00E919D0" w:rsidRPr="008B5E3A">
        <w:rPr>
          <w:rFonts w:ascii="Arial" w:hAnsi="Arial" w:cs="Arial"/>
          <w:sz w:val="22"/>
          <w:szCs w:val="22"/>
          <w:lang w:val="mk-MK"/>
        </w:rPr>
        <w:t>2</w:t>
      </w:r>
      <w:r w:rsidRPr="008B5E3A">
        <w:rPr>
          <w:rFonts w:ascii="Arial" w:hAnsi="Arial" w:cs="Arial"/>
          <w:sz w:val="22"/>
          <w:szCs w:val="22"/>
          <w:lang w:val="mk-MK"/>
        </w:rPr>
        <w:t>:</w:t>
      </w:r>
      <w:r w:rsidR="007405F2" w:rsidRPr="008B5E3A">
        <w:rPr>
          <w:rFonts w:ascii="Arial" w:hAnsi="Arial" w:cs="Arial"/>
          <w:sz w:val="22"/>
          <w:szCs w:val="22"/>
          <w:lang w:val="mk-MK"/>
        </w:rPr>
        <w:t>5</w:t>
      </w:r>
      <w:r w:rsidR="00E919D0" w:rsidRPr="008B5E3A">
        <w:rPr>
          <w:rFonts w:ascii="Arial" w:hAnsi="Arial" w:cs="Arial"/>
          <w:sz w:val="22"/>
          <w:szCs w:val="22"/>
          <w:lang w:val="mk-MK"/>
        </w:rPr>
        <w:t>5</w:t>
      </w:r>
      <w:r w:rsidRPr="008B5E3A">
        <w:rPr>
          <w:rFonts w:ascii="Arial" w:hAnsi="Arial" w:cs="Arial"/>
          <w:sz w:val="22"/>
          <w:szCs w:val="22"/>
          <w:lang w:val="mk-MK"/>
        </w:rPr>
        <w:t xml:space="preserve"> – 1</w:t>
      </w:r>
      <w:r w:rsidR="004F5C3D" w:rsidRPr="008B5E3A">
        <w:rPr>
          <w:rFonts w:ascii="Arial" w:hAnsi="Arial" w:cs="Arial"/>
          <w:sz w:val="22"/>
          <w:szCs w:val="22"/>
          <w:lang w:val="mk-MK"/>
        </w:rPr>
        <w:t>3</w:t>
      </w:r>
      <w:r w:rsidR="002F4469" w:rsidRPr="008B5E3A">
        <w:rPr>
          <w:rFonts w:ascii="Arial" w:hAnsi="Arial" w:cs="Arial"/>
          <w:sz w:val="22"/>
          <w:szCs w:val="22"/>
          <w:lang w:val="mk-MK"/>
        </w:rPr>
        <w:t>:</w:t>
      </w:r>
      <w:r w:rsidR="007405F2" w:rsidRPr="008B5E3A">
        <w:rPr>
          <w:rFonts w:ascii="Arial" w:hAnsi="Arial" w:cs="Arial"/>
          <w:sz w:val="22"/>
          <w:szCs w:val="22"/>
          <w:lang w:val="mk-MK"/>
        </w:rPr>
        <w:t>20</w:t>
      </w:r>
      <w:r w:rsidRPr="008B5E3A">
        <w:rPr>
          <w:rFonts w:ascii="Arial" w:hAnsi="Arial" w:cs="Arial"/>
          <w:sz w:val="22"/>
          <w:szCs w:val="22"/>
          <w:lang w:val="mk-MK"/>
        </w:rPr>
        <w:tab/>
      </w:r>
      <w:r w:rsidR="008B5E3A">
        <w:rPr>
          <w:rFonts w:ascii="Arial" w:hAnsi="Arial" w:cs="Arial"/>
          <w:b/>
          <w:sz w:val="22"/>
          <w:szCs w:val="22"/>
          <w:lang w:val="mk-MK"/>
        </w:rPr>
        <w:t>Односот и соработката помеѓу ново-воспоставениот механизам за надворешна контрола и Одделот за внатрешна контрола</w:t>
      </w:r>
      <w:r w:rsidR="004F5C3D" w:rsidRPr="008B5E3A">
        <w:rPr>
          <w:rFonts w:ascii="Arial" w:hAnsi="Arial" w:cs="Arial"/>
          <w:b/>
          <w:sz w:val="22"/>
          <w:szCs w:val="22"/>
          <w:lang w:val="mk-MK"/>
        </w:rPr>
        <w:t xml:space="preserve">, </w:t>
      </w:r>
      <w:r w:rsidR="008B5E3A">
        <w:rPr>
          <w:rFonts w:ascii="Arial" w:hAnsi="Arial" w:cs="Arial"/>
          <w:b/>
          <w:sz w:val="22"/>
          <w:szCs w:val="22"/>
          <w:lang w:val="mk-MK"/>
        </w:rPr>
        <w:t xml:space="preserve">кривични истраги и професионални стандарди при МВР </w:t>
      </w:r>
    </w:p>
    <w:p w:rsidR="00883DD9" w:rsidRPr="008B5E3A" w:rsidRDefault="008B5E3A" w:rsidP="00101B2F">
      <w:pPr>
        <w:ind w:left="1701"/>
        <w:jc w:val="both"/>
        <w:rPr>
          <w:rFonts w:ascii="Arial" w:hAnsi="Arial" w:cs="Arial"/>
          <w:i/>
          <w:sz w:val="22"/>
          <w:szCs w:val="22"/>
          <w:lang w:val="mk-MK"/>
        </w:rPr>
      </w:pPr>
      <w:r>
        <w:rPr>
          <w:rFonts w:ascii="Arial" w:hAnsi="Arial" w:cs="Arial"/>
          <w:i/>
          <w:sz w:val="22"/>
          <w:szCs w:val="22"/>
          <w:lang w:val="mk-MK"/>
        </w:rPr>
        <w:t>Претставник од Министерството за внатрешни работи</w:t>
      </w:r>
    </w:p>
    <w:p w:rsidR="00101B2F" w:rsidRPr="008B5E3A" w:rsidRDefault="00101B2F" w:rsidP="004F5C3D">
      <w:pPr>
        <w:rPr>
          <w:rFonts w:ascii="Arial" w:hAnsi="Arial" w:cs="Arial"/>
          <w:sz w:val="22"/>
          <w:szCs w:val="22"/>
          <w:lang w:val="mk-MK"/>
        </w:rPr>
      </w:pPr>
    </w:p>
    <w:p w:rsidR="00BD1CE6" w:rsidRPr="008B5E3A" w:rsidRDefault="00573F2B" w:rsidP="003316FE">
      <w:pPr>
        <w:ind w:left="1701" w:hanging="1701"/>
        <w:jc w:val="both"/>
        <w:rPr>
          <w:rFonts w:ascii="Arial" w:hAnsi="Arial" w:cs="Arial"/>
          <w:sz w:val="22"/>
          <w:szCs w:val="22"/>
          <w:lang w:val="mk-MK"/>
        </w:rPr>
      </w:pPr>
      <w:r w:rsidRPr="00B838E4">
        <w:rPr>
          <w:rFonts w:ascii="Arial" w:hAnsi="Arial" w:cs="Arial"/>
          <w:sz w:val="22"/>
          <w:szCs w:val="22"/>
          <w:lang w:val="mk-MK"/>
        </w:rPr>
        <w:t>1</w:t>
      </w:r>
      <w:r w:rsidR="00956506" w:rsidRPr="008B5E3A">
        <w:rPr>
          <w:rFonts w:ascii="Arial" w:hAnsi="Arial" w:cs="Arial"/>
          <w:sz w:val="22"/>
          <w:szCs w:val="22"/>
          <w:lang w:val="mk-MK"/>
        </w:rPr>
        <w:t>3</w:t>
      </w:r>
      <w:r w:rsidRPr="00B838E4">
        <w:rPr>
          <w:rFonts w:ascii="Arial" w:hAnsi="Arial" w:cs="Arial"/>
          <w:sz w:val="22"/>
          <w:szCs w:val="22"/>
          <w:lang w:val="mk-MK"/>
        </w:rPr>
        <w:t>:</w:t>
      </w:r>
      <w:r w:rsidR="007405F2" w:rsidRPr="008B5E3A">
        <w:rPr>
          <w:rFonts w:ascii="Arial" w:hAnsi="Arial" w:cs="Arial"/>
          <w:sz w:val="22"/>
          <w:szCs w:val="22"/>
          <w:lang w:val="mk-MK"/>
        </w:rPr>
        <w:t>2</w:t>
      </w:r>
      <w:r w:rsidR="00E919D0" w:rsidRPr="008B5E3A">
        <w:rPr>
          <w:rFonts w:ascii="Arial" w:hAnsi="Arial" w:cs="Arial"/>
          <w:sz w:val="22"/>
          <w:szCs w:val="22"/>
          <w:lang w:val="mk-MK"/>
        </w:rPr>
        <w:t>0</w:t>
      </w:r>
      <w:r w:rsidR="004F5C3D">
        <w:rPr>
          <w:rFonts w:ascii="Arial" w:hAnsi="Arial" w:cs="Arial"/>
          <w:sz w:val="22"/>
          <w:szCs w:val="22"/>
          <w:lang w:val="mk-MK"/>
        </w:rPr>
        <w:t xml:space="preserve"> </w:t>
      </w:r>
      <w:r w:rsidR="004F5C3D" w:rsidRPr="008B5E3A">
        <w:rPr>
          <w:rFonts w:ascii="Arial" w:hAnsi="Arial" w:cs="Arial"/>
          <w:sz w:val="22"/>
          <w:szCs w:val="22"/>
          <w:lang w:val="mk-MK"/>
        </w:rPr>
        <w:t>-</w:t>
      </w:r>
      <w:r w:rsidRPr="00B838E4">
        <w:rPr>
          <w:rFonts w:ascii="Arial" w:hAnsi="Arial" w:cs="Arial"/>
          <w:sz w:val="22"/>
          <w:szCs w:val="22"/>
          <w:lang w:val="mk-MK"/>
        </w:rPr>
        <w:t xml:space="preserve"> 1</w:t>
      </w:r>
      <w:r w:rsidR="00E919D0" w:rsidRPr="008B5E3A">
        <w:rPr>
          <w:rFonts w:ascii="Arial" w:hAnsi="Arial" w:cs="Arial"/>
          <w:sz w:val="22"/>
          <w:szCs w:val="22"/>
          <w:lang w:val="mk-MK"/>
        </w:rPr>
        <w:t>3</w:t>
      </w:r>
      <w:r w:rsidRPr="00B838E4">
        <w:rPr>
          <w:rFonts w:ascii="Arial" w:hAnsi="Arial" w:cs="Arial"/>
          <w:sz w:val="22"/>
          <w:szCs w:val="22"/>
          <w:lang w:val="mk-MK"/>
        </w:rPr>
        <w:t>:</w:t>
      </w:r>
      <w:r w:rsidR="00E919D0" w:rsidRPr="008B5E3A">
        <w:rPr>
          <w:rFonts w:ascii="Arial" w:hAnsi="Arial" w:cs="Arial"/>
          <w:sz w:val="22"/>
          <w:szCs w:val="22"/>
          <w:lang w:val="mk-MK"/>
        </w:rPr>
        <w:t>50</w:t>
      </w:r>
      <w:r w:rsidRPr="00B838E4">
        <w:rPr>
          <w:rFonts w:ascii="Arial" w:hAnsi="Arial" w:cs="Arial"/>
          <w:sz w:val="22"/>
          <w:szCs w:val="22"/>
          <w:lang w:val="mk-MK"/>
        </w:rPr>
        <w:tab/>
      </w:r>
      <w:r w:rsidR="008B5E3A">
        <w:rPr>
          <w:rFonts w:ascii="Arial" w:hAnsi="Arial" w:cs="Arial"/>
          <w:sz w:val="22"/>
          <w:szCs w:val="22"/>
          <w:lang w:val="mk-MK"/>
        </w:rPr>
        <w:t>Дискусија</w:t>
      </w:r>
      <w:r w:rsidR="000E6287" w:rsidRPr="008B5E3A">
        <w:rPr>
          <w:rFonts w:ascii="Arial" w:hAnsi="Arial" w:cs="Arial"/>
          <w:sz w:val="22"/>
          <w:szCs w:val="22"/>
          <w:lang w:val="mk-MK"/>
        </w:rPr>
        <w:t xml:space="preserve"> </w:t>
      </w:r>
      <w:r w:rsidR="008B5E3A" w:rsidRPr="008B5E3A">
        <w:rPr>
          <w:rFonts w:ascii="Arial" w:hAnsi="Arial" w:cs="Arial"/>
          <w:sz w:val="22"/>
          <w:szCs w:val="22"/>
          <w:lang w:val="mk-MK"/>
        </w:rPr>
        <w:t>–</w:t>
      </w:r>
      <w:r w:rsidR="000E6287" w:rsidRPr="008B5E3A">
        <w:rPr>
          <w:rFonts w:ascii="Arial" w:hAnsi="Arial" w:cs="Arial"/>
          <w:sz w:val="22"/>
          <w:szCs w:val="22"/>
          <w:lang w:val="mk-MK"/>
        </w:rPr>
        <w:t xml:space="preserve"> </w:t>
      </w:r>
      <w:r w:rsidR="008B5E3A">
        <w:rPr>
          <w:rFonts w:ascii="Arial" w:hAnsi="Arial" w:cs="Arial"/>
          <w:sz w:val="22"/>
          <w:szCs w:val="22"/>
          <w:lang w:val="mk-MK"/>
        </w:rPr>
        <w:t xml:space="preserve">прашања и одговори </w:t>
      </w:r>
    </w:p>
    <w:p w:rsidR="00101B2F" w:rsidRPr="008B5E3A" w:rsidRDefault="00101B2F" w:rsidP="00BD1CE6">
      <w:pPr>
        <w:ind w:left="1701" w:hanging="1701"/>
        <w:rPr>
          <w:rFonts w:ascii="Arial" w:hAnsi="Arial" w:cs="Arial"/>
          <w:sz w:val="22"/>
          <w:szCs w:val="22"/>
          <w:lang w:val="mk-MK"/>
        </w:rPr>
      </w:pPr>
    </w:p>
    <w:p w:rsidR="00BD1CE6" w:rsidRPr="008B5E3A" w:rsidRDefault="004F5C3D" w:rsidP="003316FE">
      <w:pPr>
        <w:ind w:left="1701" w:hanging="1701"/>
        <w:jc w:val="both"/>
        <w:rPr>
          <w:rFonts w:ascii="Arial" w:hAnsi="Arial" w:cs="Arial"/>
          <w:sz w:val="22"/>
          <w:szCs w:val="22"/>
          <w:lang w:val="mk-MK"/>
        </w:rPr>
      </w:pPr>
      <w:r w:rsidRPr="008B5E3A">
        <w:rPr>
          <w:rFonts w:ascii="Arial" w:hAnsi="Arial" w:cs="Arial"/>
          <w:sz w:val="22"/>
          <w:szCs w:val="22"/>
          <w:lang w:val="mk-MK"/>
        </w:rPr>
        <w:t>1</w:t>
      </w:r>
      <w:r w:rsidR="00E919D0" w:rsidRPr="008B5E3A">
        <w:rPr>
          <w:rFonts w:ascii="Arial" w:hAnsi="Arial" w:cs="Arial"/>
          <w:sz w:val="22"/>
          <w:szCs w:val="22"/>
          <w:lang w:val="mk-MK"/>
        </w:rPr>
        <w:t>3:5</w:t>
      </w:r>
      <w:r w:rsidRPr="008B5E3A">
        <w:rPr>
          <w:rFonts w:ascii="Arial" w:hAnsi="Arial" w:cs="Arial"/>
          <w:sz w:val="22"/>
          <w:szCs w:val="22"/>
          <w:lang w:val="mk-MK"/>
        </w:rPr>
        <w:t>0</w:t>
      </w:r>
      <w:r w:rsidR="00985BF0" w:rsidRPr="008B5E3A">
        <w:rPr>
          <w:rFonts w:ascii="Arial" w:hAnsi="Arial" w:cs="Arial"/>
          <w:sz w:val="22"/>
          <w:szCs w:val="22"/>
          <w:lang w:val="mk-MK"/>
        </w:rPr>
        <w:t xml:space="preserve"> </w:t>
      </w:r>
      <w:r w:rsidR="00E919D0" w:rsidRPr="008B5E3A">
        <w:rPr>
          <w:rFonts w:ascii="Arial" w:hAnsi="Arial" w:cs="Arial"/>
          <w:sz w:val="22"/>
          <w:szCs w:val="22"/>
          <w:lang w:val="mk-MK"/>
        </w:rPr>
        <w:t>- 14:00</w:t>
      </w:r>
      <w:r w:rsidR="00BD1CE6" w:rsidRPr="008B5E3A">
        <w:rPr>
          <w:rFonts w:ascii="Arial" w:hAnsi="Arial" w:cs="Arial"/>
          <w:sz w:val="22"/>
          <w:szCs w:val="22"/>
          <w:lang w:val="mk-MK"/>
        </w:rPr>
        <w:tab/>
      </w:r>
      <w:r w:rsidR="008B5E3A">
        <w:rPr>
          <w:rFonts w:ascii="Arial" w:hAnsi="Arial" w:cs="Arial"/>
          <w:b/>
          <w:sz w:val="22"/>
          <w:szCs w:val="22"/>
          <w:lang w:val="mk-MK"/>
        </w:rPr>
        <w:t xml:space="preserve">Заклучни согледувања </w:t>
      </w:r>
    </w:p>
    <w:p w:rsidR="00B838E4" w:rsidRPr="008B5E3A" w:rsidRDefault="00B838E4" w:rsidP="007301CC">
      <w:pPr>
        <w:rPr>
          <w:rFonts w:ascii="Arial" w:hAnsi="Arial" w:cs="Arial"/>
          <w:sz w:val="22"/>
          <w:szCs w:val="22"/>
          <w:lang w:val="mk-MK"/>
        </w:rPr>
      </w:pPr>
    </w:p>
    <w:p w:rsidR="00B77210" w:rsidRPr="004F5C3D" w:rsidRDefault="00B838E4" w:rsidP="00BD1CE6">
      <w:pPr>
        <w:ind w:left="1701" w:hanging="1701"/>
        <w:rPr>
          <w:rFonts w:ascii="Arial" w:hAnsi="Arial" w:cs="Arial"/>
          <w:sz w:val="22"/>
          <w:szCs w:val="22"/>
          <w:lang w:val="en-GB"/>
        </w:rPr>
      </w:pPr>
      <w:r w:rsidRPr="004F5C3D">
        <w:rPr>
          <w:rFonts w:ascii="Arial" w:hAnsi="Arial" w:cs="Arial"/>
          <w:sz w:val="22"/>
          <w:szCs w:val="22"/>
          <w:lang w:val="mk-MK"/>
        </w:rPr>
        <w:t>1</w:t>
      </w:r>
      <w:r w:rsidR="00BD1CE6" w:rsidRPr="004F5C3D">
        <w:rPr>
          <w:rFonts w:ascii="Arial" w:hAnsi="Arial" w:cs="Arial"/>
          <w:sz w:val="22"/>
          <w:szCs w:val="22"/>
          <w:lang w:val="en-GB"/>
        </w:rPr>
        <w:t>4</w:t>
      </w:r>
      <w:r w:rsidRPr="004F5C3D">
        <w:rPr>
          <w:rFonts w:ascii="Arial" w:hAnsi="Arial" w:cs="Arial"/>
          <w:sz w:val="22"/>
          <w:szCs w:val="22"/>
          <w:lang w:val="mk-MK"/>
        </w:rPr>
        <w:t>:</w:t>
      </w:r>
      <w:r w:rsidR="00E919D0">
        <w:rPr>
          <w:rFonts w:ascii="Arial" w:hAnsi="Arial" w:cs="Arial"/>
          <w:sz w:val="22"/>
          <w:szCs w:val="22"/>
          <w:lang w:val="en-GB"/>
        </w:rPr>
        <w:t>0</w:t>
      </w:r>
      <w:r w:rsidR="004F5C3D" w:rsidRPr="004F5C3D">
        <w:rPr>
          <w:rFonts w:ascii="Arial" w:hAnsi="Arial" w:cs="Arial"/>
          <w:sz w:val="22"/>
          <w:szCs w:val="22"/>
          <w:lang w:val="mk-MK"/>
        </w:rPr>
        <w:t>0</w:t>
      </w:r>
      <w:r w:rsidRPr="004F5C3D">
        <w:rPr>
          <w:rFonts w:ascii="Arial" w:hAnsi="Arial" w:cs="Arial"/>
          <w:sz w:val="22"/>
          <w:szCs w:val="22"/>
          <w:lang w:val="mk-MK"/>
        </w:rPr>
        <w:tab/>
      </w:r>
      <w:r w:rsidR="008B5E3A">
        <w:rPr>
          <w:rFonts w:ascii="Arial" w:hAnsi="Arial" w:cs="Arial"/>
          <w:sz w:val="22"/>
          <w:szCs w:val="22"/>
          <w:lang w:val="mk-MK"/>
        </w:rPr>
        <w:t xml:space="preserve">Ручек </w:t>
      </w:r>
    </w:p>
    <w:sectPr w:rsidR="00B77210" w:rsidRPr="004F5C3D" w:rsidSect="001C68B2">
      <w:headerReference w:type="default" r:id="rId11"/>
      <w:headerReference w:type="first" r:id="rId12"/>
      <w:footerReference w:type="first" r:id="rId13"/>
      <w:pgSz w:w="12240" w:h="15840"/>
      <w:pgMar w:top="1440" w:right="160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97" w:rsidRDefault="00846D97" w:rsidP="00C55E91">
      <w:r>
        <w:separator/>
      </w:r>
    </w:p>
  </w:endnote>
  <w:endnote w:type="continuationSeparator" w:id="0">
    <w:p w:rsidR="00846D97" w:rsidRDefault="00846D97" w:rsidP="00C5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C5" w:rsidRPr="00C609C5" w:rsidRDefault="00C609C5" w:rsidP="00C609C5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97" w:rsidRDefault="00846D97" w:rsidP="00C55E91">
      <w:r>
        <w:separator/>
      </w:r>
    </w:p>
  </w:footnote>
  <w:footnote w:type="continuationSeparator" w:id="0">
    <w:p w:rsidR="00846D97" w:rsidRDefault="00846D97" w:rsidP="00C5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91" w:rsidRPr="00C55E91" w:rsidRDefault="00C55E91" w:rsidP="00C609C5">
    <w:pPr>
      <w:pStyle w:val="Header"/>
      <w:tabs>
        <w:tab w:val="clear" w:pos="4680"/>
        <w:tab w:val="center" w:pos="9214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E4" w:rsidRPr="00527867" w:rsidRDefault="00B838E4" w:rsidP="00725663">
    <w:pPr>
      <w:rPr>
        <w:rFonts w:ascii="Arial" w:hAnsi="Arial" w:cs="Arial"/>
        <w:b/>
        <w:bCs/>
      </w:rPr>
    </w:pPr>
  </w:p>
  <w:p w:rsidR="00C609C5" w:rsidRPr="00725663" w:rsidRDefault="00725663" w:rsidP="00725663">
    <w:pPr>
      <w:pStyle w:val="Header"/>
      <w:tabs>
        <w:tab w:val="clear" w:pos="4680"/>
        <w:tab w:val="center" w:pos="9214"/>
      </w:tabs>
      <w:jc w:val="center"/>
      <w:rPr>
        <w:lang w:val="en-GB"/>
      </w:rPr>
    </w:pPr>
    <w:r>
      <w:rPr>
        <w:noProof/>
        <w:lang w:val="mk-MK" w:eastAsia="mk-MK"/>
      </w:rPr>
      <w:drawing>
        <wp:inline distT="0" distB="0" distL="0" distR="0" wp14:anchorId="25C3BF27" wp14:editId="618901AC">
          <wp:extent cx="5003596" cy="1221638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045" cy="1224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FE656C"/>
    <w:multiLevelType w:val="hybridMultilevel"/>
    <w:tmpl w:val="37B8D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176C7"/>
    <w:multiLevelType w:val="hybridMultilevel"/>
    <w:tmpl w:val="ABC2E42A"/>
    <w:lvl w:ilvl="0" w:tplc="958CAE5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71008"/>
    <w:multiLevelType w:val="hybridMultilevel"/>
    <w:tmpl w:val="5A4A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95865"/>
    <w:multiLevelType w:val="hybridMultilevel"/>
    <w:tmpl w:val="6626488C"/>
    <w:lvl w:ilvl="0" w:tplc="80BE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AB9"/>
    <w:multiLevelType w:val="hybridMultilevel"/>
    <w:tmpl w:val="22BE36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67EA3"/>
    <w:multiLevelType w:val="hybridMultilevel"/>
    <w:tmpl w:val="1F72C70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C384D"/>
    <w:multiLevelType w:val="hybridMultilevel"/>
    <w:tmpl w:val="46BE55E8"/>
    <w:lvl w:ilvl="0" w:tplc="7E783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151AD"/>
    <w:multiLevelType w:val="hybridMultilevel"/>
    <w:tmpl w:val="3F3C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31A0B"/>
    <w:multiLevelType w:val="hybridMultilevel"/>
    <w:tmpl w:val="BB3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02366"/>
    <w:multiLevelType w:val="hybridMultilevel"/>
    <w:tmpl w:val="5038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B0ADD"/>
    <w:multiLevelType w:val="hybridMultilevel"/>
    <w:tmpl w:val="CCDCD4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91"/>
    <w:rsid w:val="000075A4"/>
    <w:rsid w:val="0001022A"/>
    <w:rsid w:val="00024864"/>
    <w:rsid w:val="00051EDF"/>
    <w:rsid w:val="000A561F"/>
    <w:rsid w:val="000C130C"/>
    <w:rsid w:val="000C13AE"/>
    <w:rsid w:val="000C76CA"/>
    <w:rsid w:val="000E6287"/>
    <w:rsid w:val="00101B2F"/>
    <w:rsid w:val="00124AA9"/>
    <w:rsid w:val="00162796"/>
    <w:rsid w:val="00181021"/>
    <w:rsid w:val="00195798"/>
    <w:rsid w:val="001A5E0F"/>
    <w:rsid w:val="001C68B2"/>
    <w:rsid w:val="001C6A00"/>
    <w:rsid w:val="001F2E46"/>
    <w:rsid w:val="001F402F"/>
    <w:rsid w:val="001F460D"/>
    <w:rsid w:val="002103EF"/>
    <w:rsid w:val="00253C93"/>
    <w:rsid w:val="00284DA4"/>
    <w:rsid w:val="00286AC7"/>
    <w:rsid w:val="002877FB"/>
    <w:rsid w:val="00296B88"/>
    <w:rsid w:val="002C6FBF"/>
    <w:rsid w:val="002D7737"/>
    <w:rsid w:val="002E6FCA"/>
    <w:rsid w:val="002F4469"/>
    <w:rsid w:val="00303801"/>
    <w:rsid w:val="0030401C"/>
    <w:rsid w:val="00304BD9"/>
    <w:rsid w:val="00330754"/>
    <w:rsid w:val="003316FE"/>
    <w:rsid w:val="003A2EAE"/>
    <w:rsid w:val="003D38AF"/>
    <w:rsid w:val="003E7DF6"/>
    <w:rsid w:val="00412034"/>
    <w:rsid w:val="00431138"/>
    <w:rsid w:val="00434D8A"/>
    <w:rsid w:val="00455887"/>
    <w:rsid w:val="00481B23"/>
    <w:rsid w:val="00484866"/>
    <w:rsid w:val="0049683B"/>
    <w:rsid w:val="004C4E60"/>
    <w:rsid w:val="004D4BAF"/>
    <w:rsid w:val="004F5C3D"/>
    <w:rsid w:val="0051167F"/>
    <w:rsid w:val="00567DAA"/>
    <w:rsid w:val="005726B9"/>
    <w:rsid w:val="00573F2B"/>
    <w:rsid w:val="005964A1"/>
    <w:rsid w:val="005A3C7F"/>
    <w:rsid w:val="005F77C9"/>
    <w:rsid w:val="006038ED"/>
    <w:rsid w:val="006139BB"/>
    <w:rsid w:val="00627009"/>
    <w:rsid w:val="00627DEB"/>
    <w:rsid w:val="00644BBE"/>
    <w:rsid w:val="00664EC9"/>
    <w:rsid w:val="0069097E"/>
    <w:rsid w:val="00692067"/>
    <w:rsid w:val="006A2B28"/>
    <w:rsid w:val="006C05EF"/>
    <w:rsid w:val="006D6889"/>
    <w:rsid w:val="006F541B"/>
    <w:rsid w:val="00723EF5"/>
    <w:rsid w:val="00725663"/>
    <w:rsid w:val="007301CC"/>
    <w:rsid w:val="007311A8"/>
    <w:rsid w:val="00736A80"/>
    <w:rsid w:val="007405F2"/>
    <w:rsid w:val="0075067B"/>
    <w:rsid w:val="007528A9"/>
    <w:rsid w:val="00785180"/>
    <w:rsid w:val="007A5D40"/>
    <w:rsid w:val="007D4610"/>
    <w:rsid w:val="00802056"/>
    <w:rsid w:val="00826AA0"/>
    <w:rsid w:val="00841B9C"/>
    <w:rsid w:val="00846D97"/>
    <w:rsid w:val="00856950"/>
    <w:rsid w:val="00865A5B"/>
    <w:rsid w:val="00882834"/>
    <w:rsid w:val="00883DD9"/>
    <w:rsid w:val="008863D5"/>
    <w:rsid w:val="00886BBA"/>
    <w:rsid w:val="008B25DB"/>
    <w:rsid w:val="008B5E3A"/>
    <w:rsid w:val="008C332F"/>
    <w:rsid w:val="008E22F5"/>
    <w:rsid w:val="00911ED2"/>
    <w:rsid w:val="0092286C"/>
    <w:rsid w:val="00937E18"/>
    <w:rsid w:val="009557BD"/>
    <w:rsid w:val="00956506"/>
    <w:rsid w:val="009571E1"/>
    <w:rsid w:val="0098001E"/>
    <w:rsid w:val="00981F8E"/>
    <w:rsid w:val="00985BF0"/>
    <w:rsid w:val="00997FCD"/>
    <w:rsid w:val="009D3E83"/>
    <w:rsid w:val="009F7A7C"/>
    <w:rsid w:val="00A06824"/>
    <w:rsid w:val="00A36DA6"/>
    <w:rsid w:val="00A3767C"/>
    <w:rsid w:val="00A46E72"/>
    <w:rsid w:val="00A55D8B"/>
    <w:rsid w:val="00A601F8"/>
    <w:rsid w:val="00A65AA6"/>
    <w:rsid w:val="00A93A5D"/>
    <w:rsid w:val="00B34DB6"/>
    <w:rsid w:val="00B3733D"/>
    <w:rsid w:val="00B55B80"/>
    <w:rsid w:val="00B63884"/>
    <w:rsid w:val="00B77210"/>
    <w:rsid w:val="00B838E4"/>
    <w:rsid w:val="00B97DD5"/>
    <w:rsid w:val="00BD1CE6"/>
    <w:rsid w:val="00BD3603"/>
    <w:rsid w:val="00C55E91"/>
    <w:rsid w:val="00C609C5"/>
    <w:rsid w:val="00C62143"/>
    <w:rsid w:val="00C93E72"/>
    <w:rsid w:val="00CA325F"/>
    <w:rsid w:val="00CA34DC"/>
    <w:rsid w:val="00CA7D21"/>
    <w:rsid w:val="00CD06CD"/>
    <w:rsid w:val="00CE3583"/>
    <w:rsid w:val="00D0232B"/>
    <w:rsid w:val="00D417B9"/>
    <w:rsid w:val="00D67FFC"/>
    <w:rsid w:val="00D915AF"/>
    <w:rsid w:val="00DA7C1D"/>
    <w:rsid w:val="00DC65DC"/>
    <w:rsid w:val="00DC76E7"/>
    <w:rsid w:val="00E04814"/>
    <w:rsid w:val="00E17437"/>
    <w:rsid w:val="00E31C16"/>
    <w:rsid w:val="00E449DC"/>
    <w:rsid w:val="00E7749A"/>
    <w:rsid w:val="00E919D0"/>
    <w:rsid w:val="00EA3189"/>
    <w:rsid w:val="00ED202A"/>
    <w:rsid w:val="00ED7AB0"/>
    <w:rsid w:val="00EF7455"/>
    <w:rsid w:val="00F113D8"/>
    <w:rsid w:val="00F16ECA"/>
    <w:rsid w:val="00F344D6"/>
    <w:rsid w:val="00F576D0"/>
    <w:rsid w:val="00F827AB"/>
    <w:rsid w:val="00F9315E"/>
    <w:rsid w:val="00FA2137"/>
    <w:rsid w:val="00FE18AF"/>
    <w:rsid w:val="00FE786C"/>
    <w:rsid w:val="00FF134E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40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91"/>
  </w:style>
  <w:style w:type="paragraph" w:styleId="Footer">
    <w:name w:val="footer"/>
    <w:basedOn w:val="Normal"/>
    <w:link w:val="FooterChar"/>
    <w:uiPriority w:val="99"/>
    <w:unhideWhenUsed/>
    <w:rsid w:val="00C55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91"/>
  </w:style>
  <w:style w:type="paragraph" w:styleId="BalloonText">
    <w:name w:val="Balloon Text"/>
    <w:basedOn w:val="Normal"/>
    <w:link w:val="BalloonTextChar"/>
    <w:uiPriority w:val="99"/>
    <w:semiHidden/>
    <w:unhideWhenUsed/>
    <w:rsid w:val="00C5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3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01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1F8"/>
    <w:rPr>
      <w:sz w:val="20"/>
      <w:szCs w:val="20"/>
      <w:lang w:val="mk-MK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1F8"/>
    <w:rPr>
      <w:rFonts w:ascii="Cambria" w:eastAsia="MS Mincho" w:hAnsi="Cambria" w:cs="Cambria"/>
      <w:sz w:val="20"/>
      <w:szCs w:val="20"/>
      <w:lang w:val="mk-MK" w:eastAsia="en-GB"/>
    </w:rPr>
  </w:style>
  <w:style w:type="paragraph" w:customStyle="1" w:styleId="ColorfulList-Accent11">
    <w:name w:val="Colorful List - Accent 11"/>
    <w:basedOn w:val="Normal"/>
    <w:uiPriority w:val="99"/>
    <w:rsid w:val="00A601F8"/>
    <w:pPr>
      <w:ind w:left="720"/>
    </w:pPr>
  </w:style>
  <w:style w:type="paragraph" w:customStyle="1" w:styleId="s32b251d">
    <w:name w:val="s32b251d"/>
    <w:basedOn w:val="Normal"/>
    <w:rsid w:val="00A601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601F8"/>
    <w:rPr>
      <w:vertAlign w:val="superscript"/>
    </w:rPr>
  </w:style>
  <w:style w:type="character" w:customStyle="1" w:styleId="s6b621b36">
    <w:name w:val="s6b621b36"/>
    <w:basedOn w:val="DefaultParagraphFont"/>
    <w:rsid w:val="00A601F8"/>
  </w:style>
  <w:style w:type="character" w:styleId="CommentReference">
    <w:name w:val="annotation reference"/>
    <w:basedOn w:val="DefaultParagraphFont"/>
    <w:uiPriority w:val="99"/>
    <w:semiHidden/>
    <w:unhideWhenUsed/>
    <w:rsid w:val="00F1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CA"/>
    <w:rPr>
      <w:rFonts w:ascii="Cambria" w:eastAsia="MS Mincho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CA"/>
    <w:rPr>
      <w:rFonts w:ascii="Cambria" w:eastAsia="MS Mincho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40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91"/>
  </w:style>
  <w:style w:type="paragraph" w:styleId="Footer">
    <w:name w:val="footer"/>
    <w:basedOn w:val="Normal"/>
    <w:link w:val="FooterChar"/>
    <w:uiPriority w:val="99"/>
    <w:unhideWhenUsed/>
    <w:rsid w:val="00C55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91"/>
  </w:style>
  <w:style w:type="paragraph" w:styleId="BalloonText">
    <w:name w:val="Balloon Text"/>
    <w:basedOn w:val="Normal"/>
    <w:link w:val="BalloonTextChar"/>
    <w:uiPriority w:val="99"/>
    <w:semiHidden/>
    <w:unhideWhenUsed/>
    <w:rsid w:val="00C5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3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01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1F8"/>
    <w:rPr>
      <w:sz w:val="20"/>
      <w:szCs w:val="20"/>
      <w:lang w:val="mk-MK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1F8"/>
    <w:rPr>
      <w:rFonts w:ascii="Cambria" w:eastAsia="MS Mincho" w:hAnsi="Cambria" w:cs="Cambria"/>
      <w:sz w:val="20"/>
      <w:szCs w:val="20"/>
      <w:lang w:val="mk-MK" w:eastAsia="en-GB"/>
    </w:rPr>
  </w:style>
  <w:style w:type="paragraph" w:customStyle="1" w:styleId="ColorfulList-Accent11">
    <w:name w:val="Colorful List - Accent 11"/>
    <w:basedOn w:val="Normal"/>
    <w:uiPriority w:val="99"/>
    <w:rsid w:val="00A601F8"/>
    <w:pPr>
      <w:ind w:left="720"/>
    </w:pPr>
  </w:style>
  <w:style w:type="paragraph" w:customStyle="1" w:styleId="s32b251d">
    <w:name w:val="s32b251d"/>
    <w:basedOn w:val="Normal"/>
    <w:rsid w:val="00A601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601F8"/>
    <w:rPr>
      <w:vertAlign w:val="superscript"/>
    </w:rPr>
  </w:style>
  <w:style w:type="character" w:customStyle="1" w:styleId="s6b621b36">
    <w:name w:val="s6b621b36"/>
    <w:basedOn w:val="DefaultParagraphFont"/>
    <w:rsid w:val="00A601F8"/>
  </w:style>
  <w:style w:type="character" w:styleId="CommentReference">
    <w:name w:val="annotation reference"/>
    <w:basedOn w:val="DefaultParagraphFont"/>
    <w:uiPriority w:val="99"/>
    <w:semiHidden/>
    <w:unhideWhenUsed/>
    <w:rsid w:val="00F1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CA"/>
    <w:rPr>
      <w:rFonts w:ascii="Cambria" w:eastAsia="MS Mincho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CA"/>
    <w:rPr>
      <w:rFonts w:ascii="Cambria" w:eastAsia="MS Mincho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AD75AFE-DF98-4575-B2AC-134A7A39E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CCBD3-E700-4251-8F4F-027CBCD5465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D9C3AA-8D49-43D9-ACEC-0F6212746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ZAFIROVSKA Dusica</dc:creator>
  <cp:lastModifiedBy>User</cp:lastModifiedBy>
  <cp:revision>2</cp:revision>
  <cp:lastPrinted>2017-03-10T09:22:00Z</cp:lastPrinted>
  <dcterms:created xsi:type="dcterms:W3CDTF">2019-02-01T11:49:00Z</dcterms:created>
  <dcterms:modified xsi:type="dcterms:W3CDTF">2019-02-01T11:49:00Z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File_Repartition">
    <vt:bool>true</vt:bool>
  </property>
  <property fmtid="{D5CDD505-2E9C-101B-9397-08002B2CF9AE}" pid="4" name="test">
    <vt:lpwstr>medium</vt:lpwstr>
  </property>
</Properties>
</file>